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D8821AF" w14:textId="77777777" w:rsidR="00585F3A" w:rsidRDefault="00F54487">
      <w:pPr>
        <w:spacing w:before="46" w:line="360" w:lineRule="exact"/>
        <w:ind w:left="2800"/>
        <w:rPr>
          <w:rFonts w:ascii="Cambria" w:eastAsia="Cambria" w:hAnsi="Cambria" w:cs="Cambria"/>
          <w:sz w:val="32"/>
          <w:szCs w:val="32"/>
        </w:rPr>
      </w:pPr>
      <w:r>
        <w:pict w14:anchorId="67ACB3D0">
          <v:group id="_x0000_s1028" style="position:absolute;left:0;text-align:left;margin-left:406.4pt;margin-top:18.85pt;width:176.05pt;height:0;z-index:-251659264;mso-position-horizontal-relative:page" coordorigin="8128,378" coordsize="3522,0">
            <v:polyline id="_x0000_s1029" style="position:absolute" points="16256,756,19778,756" coordorigin="8128,378" coordsize="3522,0" filled="f" strokeweight="1.1pt">
              <v:path arrowok="t"/>
            </v:polyline>
            <w10:wrap anchorx="page"/>
          </v:group>
        </w:pict>
      </w:r>
      <w:r>
        <w:pict w14:anchorId="677B17A4">
          <v:group id="_x0000_s1026" style="position:absolute;left:0;text-align:left;margin-left:592.25pt;margin-top:18.85pt;width:40.65pt;height:0;z-index:-251658240;mso-position-horizontal-relative:page" coordorigin="11846,378" coordsize="813,0">
            <v:polyline id="_x0000_s1027" style="position:absolute" points="23692,756,24505,756" coordorigin="11846,378" coordsize="813,0" filled="f" strokeweight="1.1pt">
              <v:path arrowok="t"/>
            </v:polyline>
            <w10:wrap anchorx="page"/>
          </v:group>
        </w:pict>
      </w:r>
      <w:r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AP En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>g</w:t>
      </w:r>
      <w:r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lish Lan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g</w:t>
      </w:r>
      <w:r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ua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g</w:t>
      </w:r>
      <w:r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 xml:space="preserve">e and 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om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 xml:space="preserve">position Summer </w:t>
      </w:r>
      <w:r>
        <w:rPr>
          <w:rFonts w:ascii="Cambria" w:eastAsia="Cambria" w:hAnsi="Cambria" w:cs="Cambria"/>
          <w:b/>
          <w:spacing w:val="-6"/>
          <w:position w:val="-1"/>
          <w:sz w:val="32"/>
          <w:szCs w:val="32"/>
        </w:rPr>
        <w:t>R</w:t>
      </w:r>
      <w:r w:rsidR="001F1A21">
        <w:rPr>
          <w:rFonts w:ascii="Cambria" w:eastAsia="Cambria" w:hAnsi="Cambria" w:cs="Cambria"/>
          <w:b/>
          <w:position w:val="-1"/>
          <w:sz w:val="32"/>
          <w:szCs w:val="32"/>
        </w:rPr>
        <w:t>eading 2017</w:t>
      </w:r>
      <w:r>
        <w:rPr>
          <w:rFonts w:ascii="Cambria" w:eastAsia="Cambria" w:hAnsi="Cambria" w:cs="Cambria"/>
          <w:position w:val="-1"/>
          <w:sz w:val="32"/>
          <w:szCs w:val="32"/>
        </w:rPr>
        <w:t xml:space="preserve"> </w:t>
      </w:r>
    </w:p>
    <w:p w14:paraId="6A813E6B" w14:textId="77777777" w:rsidR="00585F3A" w:rsidRDefault="00585F3A">
      <w:pPr>
        <w:spacing w:line="180" w:lineRule="exact"/>
        <w:rPr>
          <w:sz w:val="18"/>
          <w:szCs w:val="18"/>
        </w:rPr>
      </w:pPr>
    </w:p>
    <w:p w14:paraId="7B4474D8" w14:textId="77777777" w:rsidR="00585F3A" w:rsidRDefault="00585F3A">
      <w:pPr>
        <w:spacing w:line="200" w:lineRule="exact"/>
      </w:pPr>
    </w:p>
    <w:p w14:paraId="0C438AD7" w14:textId="77777777" w:rsidR="001F1A21" w:rsidRDefault="00F54487" w:rsidP="001F1A21">
      <w:pPr>
        <w:spacing w:before="15" w:line="243" w:lineRule="auto"/>
        <w:ind w:left="100" w:right="286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All incoming AP En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>lish Language and Composition students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equi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comple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 this assignmen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. This assignment is structu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ein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ce and enrich the skills acqui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ed in Honors En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 xml:space="preserve">lish </w:t>
      </w:r>
      <w:r>
        <w:rPr>
          <w:rFonts w:ascii="Cambria" w:eastAsia="Cambria" w:hAnsi="Cambria" w:cs="Cambria"/>
          <w:sz w:val="32"/>
          <w:szCs w:val="32"/>
        </w:rPr>
        <w:t xml:space="preserve">II and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help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 </w:t>
      </w:r>
      <w:r>
        <w:rPr>
          <w:rFonts w:ascii="Cambria" w:eastAsia="Cambria" w:hAnsi="Cambria" w:cs="Cambria"/>
          <w:spacing w:val="-6"/>
          <w:sz w:val="32"/>
          <w:szCs w:val="32"/>
        </w:rPr>
        <w:t>av</w:t>
      </w:r>
      <w:r>
        <w:rPr>
          <w:rFonts w:ascii="Cambria" w:eastAsia="Cambria" w:hAnsi="Cambria" w:cs="Cambria"/>
          <w:sz w:val="32"/>
          <w:szCs w:val="32"/>
        </w:rPr>
        <w:t xml:space="preserve">oid the “summer slide” of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getfulness.</w:t>
      </w:r>
      <w:r>
        <w:rPr>
          <w:rFonts w:ascii="Cambria" w:eastAsia="Cambria" w:hAnsi="Cambria" w:cs="Cambria"/>
          <w:spacing w:val="70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 xml:space="preserve">This assignment is due the </w:t>
      </w:r>
      <w:r w:rsidRPr="001F1A21">
        <w:rPr>
          <w:rFonts w:ascii="Cambria" w:eastAsia="Cambria" w:hAnsi="Cambria" w:cs="Cambria"/>
          <w:b/>
          <w:sz w:val="32"/>
          <w:szCs w:val="32"/>
        </w:rPr>
        <w:t>Sep</w:t>
      </w:r>
      <w:r w:rsidRPr="001F1A21">
        <w:rPr>
          <w:rFonts w:ascii="Cambria" w:eastAsia="Cambria" w:hAnsi="Cambria" w:cs="Cambria"/>
          <w:b/>
          <w:spacing w:val="-3"/>
          <w:sz w:val="32"/>
          <w:szCs w:val="32"/>
        </w:rPr>
        <w:t>t</w:t>
      </w:r>
      <w:r w:rsidR="001F1A21" w:rsidRPr="001F1A21">
        <w:rPr>
          <w:rFonts w:ascii="Cambria" w:eastAsia="Cambria" w:hAnsi="Cambria" w:cs="Cambria"/>
          <w:b/>
          <w:sz w:val="32"/>
          <w:szCs w:val="32"/>
        </w:rPr>
        <w:t>ember 15, 2017</w:t>
      </w:r>
      <w:r w:rsidRPr="001F1A21">
        <w:rPr>
          <w:rFonts w:ascii="Cambria" w:eastAsia="Cambria" w:hAnsi="Cambria" w:cs="Cambria"/>
          <w:b/>
          <w:sz w:val="32"/>
          <w:szCs w:val="32"/>
        </w:rPr>
        <w:t>.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16322410" w14:textId="77777777" w:rsidR="001F1A21" w:rsidRDefault="001F1A21" w:rsidP="001F1A21">
      <w:pPr>
        <w:spacing w:before="15" w:line="243" w:lineRule="auto"/>
        <w:ind w:left="100" w:right="286"/>
        <w:jc w:val="both"/>
        <w:rPr>
          <w:rFonts w:ascii="Cambria" w:eastAsia="Cambria" w:hAnsi="Cambria" w:cs="Cambria"/>
          <w:sz w:val="32"/>
          <w:szCs w:val="32"/>
        </w:rPr>
      </w:pPr>
    </w:p>
    <w:p w14:paraId="1C9E3801" w14:textId="77777777" w:rsidR="00585F3A" w:rsidRDefault="00F54487" w:rsidP="001F1A21">
      <w:pPr>
        <w:spacing w:before="15" w:line="243" w:lineRule="auto"/>
        <w:ind w:left="100" w:right="286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Assignments should be typed sin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 xml:space="preserve">le spaced in </w:t>
      </w:r>
      <w:r w:rsidRPr="001F1A21">
        <w:rPr>
          <w:rFonts w:ascii="Cambria" w:eastAsia="Cambria" w:hAnsi="Cambria" w:cs="Cambria"/>
          <w:b/>
          <w:sz w:val="32"/>
          <w:szCs w:val="32"/>
          <w:u w:val="single"/>
        </w:rPr>
        <w:t xml:space="preserve">12pt </w:t>
      </w:r>
      <w:r w:rsidRPr="001F1A21">
        <w:rPr>
          <w:rFonts w:ascii="Cambria" w:eastAsia="Cambria" w:hAnsi="Cambria" w:cs="Cambria"/>
          <w:b/>
          <w:spacing w:val="-4"/>
          <w:sz w:val="32"/>
          <w:szCs w:val="32"/>
          <w:u w:val="single"/>
        </w:rPr>
        <w:t>f</w:t>
      </w:r>
      <w:r w:rsidRPr="001F1A21">
        <w:rPr>
          <w:rFonts w:ascii="Cambria" w:eastAsia="Cambria" w:hAnsi="Cambria" w:cs="Cambria"/>
          <w:b/>
          <w:sz w:val="32"/>
          <w:szCs w:val="32"/>
          <w:u w:val="single"/>
        </w:rPr>
        <w:t>on</w:t>
      </w:r>
      <w:r w:rsidRPr="001F1A21">
        <w:rPr>
          <w:rFonts w:ascii="Cambria" w:eastAsia="Cambria" w:hAnsi="Cambria" w:cs="Cambria"/>
          <w:b/>
          <w:spacing w:val="5"/>
          <w:sz w:val="32"/>
          <w:szCs w:val="32"/>
          <w:u w:val="single"/>
        </w:rPr>
        <w:t>t</w:t>
      </w:r>
      <w:r w:rsidRPr="001F1A21">
        <w:rPr>
          <w:rFonts w:ascii="Cambria" w:eastAsia="Cambria" w:hAnsi="Cambria" w:cs="Cambria"/>
          <w:b/>
          <w:sz w:val="32"/>
          <w:szCs w:val="32"/>
          <w:u w:val="single"/>
        </w:rPr>
        <w:t>.</w:t>
      </w:r>
      <w:r>
        <w:rPr>
          <w:rFonts w:ascii="Cambria" w:eastAsia="Cambria" w:hAnsi="Cambria" w:cs="Cambria"/>
          <w:sz w:val="32"/>
          <w:szCs w:val="32"/>
        </w:rPr>
        <w:t xml:space="preserve">   </w:t>
      </w:r>
    </w:p>
    <w:p w14:paraId="7CD74F0F" w14:textId="77777777" w:rsidR="00585F3A" w:rsidRDefault="00F54487" w:rsidP="001F1A21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6B00E457" w14:textId="77777777" w:rsidR="00585F3A" w:rsidRDefault="00F54487" w:rsidP="001F1A21">
      <w:pPr>
        <w:spacing w:before="5" w:line="243" w:lineRule="auto"/>
        <w:ind w:left="100" w:right="537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 t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o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xts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this summer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eading assignmen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.</w:t>
      </w:r>
      <w:r>
        <w:rPr>
          <w:rFonts w:ascii="Cambria" w:eastAsia="Cambria" w:hAnsi="Cambria" w:cs="Cambria"/>
          <w:spacing w:val="70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 xml:space="preserve">Both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xts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equi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en</w:t>
      </w:r>
      <w:r>
        <w:rPr>
          <w:rFonts w:ascii="Cambria" w:eastAsia="Cambria" w:hAnsi="Cambria" w:cs="Cambria"/>
          <w:spacing w:val="-3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>age with i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, not simp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 xml:space="preserve">y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or comp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ehension, but also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or ana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pacing w:val="-3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sis.</w:t>
      </w:r>
      <w:r>
        <w:rPr>
          <w:rFonts w:ascii="Cambria" w:eastAsia="Cambria" w:hAnsi="Cambria" w:cs="Cambria"/>
          <w:spacing w:val="70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It is impe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at</w:t>
      </w:r>
      <w:r>
        <w:rPr>
          <w:rFonts w:ascii="Cambria" w:eastAsia="Cambria" w:hAnsi="Cambria" w:cs="Cambria"/>
          <w:spacing w:val="-6"/>
          <w:sz w:val="32"/>
          <w:szCs w:val="32"/>
        </w:rPr>
        <w:t>iv</w:t>
      </w:r>
      <w:r>
        <w:rPr>
          <w:rFonts w:ascii="Cambria" w:eastAsia="Cambria" w:hAnsi="Cambria" w:cs="Cambria"/>
          <w:sz w:val="32"/>
          <w:szCs w:val="32"/>
        </w:rPr>
        <w:t xml:space="preserve">e that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or both assignments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 empl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y good annotation and close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eading skills</w:t>
      </w:r>
      <w:r>
        <w:rPr>
          <w:rFonts w:ascii="Cambria" w:eastAsia="Cambria" w:hAnsi="Cambria" w:cs="Cambria"/>
          <w:spacing w:val="-1"/>
          <w:sz w:val="32"/>
          <w:szCs w:val="32"/>
        </w:rPr>
        <w:t>.</w:t>
      </w:r>
      <w:r>
        <w:rPr>
          <w:rFonts w:ascii="Cambria" w:eastAsia="Cambria" w:hAnsi="Cambria" w:cs="Cambria"/>
          <w:sz w:val="32"/>
          <w:szCs w:val="32"/>
        </w:rPr>
        <w:t xml:space="preserve">   </w:t>
      </w:r>
    </w:p>
    <w:p w14:paraId="1C44BB0B" w14:textId="77777777" w:rsidR="00585F3A" w:rsidRDefault="00F54487" w:rsidP="001F1A21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13C85BF5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Assignment: 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087C7A02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2A615474" w14:textId="77777777" w:rsidR="00585F3A" w:rsidRDefault="00F54487" w:rsidP="001F1A21">
      <w:pPr>
        <w:spacing w:before="5" w:line="243" w:lineRule="auto"/>
        <w:ind w:left="100" w:right="6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Obtain a co</w:t>
      </w:r>
      <w:r>
        <w:rPr>
          <w:rFonts w:ascii="Cambria" w:eastAsia="Cambria" w:hAnsi="Cambria" w:cs="Cambria"/>
          <w:spacing w:val="-5"/>
          <w:sz w:val="32"/>
          <w:szCs w:val="32"/>
        </w:rPr>
        <w:t>p</w:t>
      </w:r>
      <w:r>
        <w:rPr>
          <w:rFonts w:ascii="Cambria" w:eastAsia="Cambria" w:hAnsi="Cambria" w:cs="Cambria"/>
          <w:sz w:val="32"/>
          <w:szCs w:val="32"/>
        </w:rPr>
        <w:t xml:space="preserve">y of </w:t>
      </w:r>
      <w:r w:rsidRPr="00B4023A">
        <w:rPr>
          <w:rFonts w:ascii="Cambria" w:eastAsia="Cambria" w:hAnsi="Cambria" w:cs="Cambria"/>
          <w:i/>
          <w:sz w:val="32"/>
          <w:szCs w:val="32"/>
        </w:rPr>
        <w:t>Nic</w:t>
      </w:r>
      <w:r w:rsidRPr="00B4023A">
        <w:rPr>
          <w:rFonts w:ascii="Cambria" w:eastAsia="Cambria" w:hAnsi="Cambria" w:cs="Cambria"/>
          <w:i/>
          <w:spacing w:val="-5"/>
          <w:sz w:val="32"/>
          <w:szCs w:val="32"/>
        </w:rPr>
        <w:t>k</w:t>
      </w:r>
      <w:r w:rsidRPr="00B4023A">
        <w:rPr>
          <w:rFonts w:ascii="Cambria" w:eastAsia="Cambria" w:hAnsi="Cambria" w:cs="Cambria"/>
          <w:i/>
          <w:sz w:val="32"/>
          <w:szCs w:val="32"/>
        </w:rPr>
        <w:t xml:space="preserve">el and Dimed: On (Not) Getting </w:t>
      </w:r>
      <w:r w:rsidRPr="00B4023A">
        <w:rPr>
          <w:rFonts w:ascii="Cambria" w:eastAsia="Cambria" w:hAnsi="Cambria" w:cs="Cambria"/>
          <w:i/>
          <w:spacing w:val="-5"/>
          <w:sz w:val="32"/>
          <w:szCs w:val="32"/>
        </w:rPr>
        <w:t>b</w:t>
      </w:r>
      <w:r w:rsidRPr="00B4023A">
        <w:rPr>
          <w:rFonts w:ascii="Cambria" w:eastAsia="Cambria" w:hAnsi="Cambria" w:cs="Cambria"/>
          <w:i/>
          <w:sz w:val="32"/>
          <w:szCs w:val="32"/>
        </w:rPr>
        <w:t xml:space="preserve">y in America (2011 </w:t>
      </w:r>
      <w:r w:rsidRPr="00B4023A">
        <w:rPr>
          <w:rFonts w:ascii="Cambria" w:eastAsia="Cambria" w:hAnsi="Cambria" w:cs="Cambria"/>
          <w:i/>
          <w:spacing w:val="-6"/>
          <w:sz w:val="32"/>
          <w:szCs w:val="32"/>
        </w:rPr>
        <w:t>v</w:t>
      </w:r>
      <w:r w:rsidRPr="00B4023A">
        <w:rPr>
          <w:rFonts w:ascii="Cambria" w:eastAsia="Cambria" w:hAnsi="Cambria" w:cs="Cambria"/>
          <w:i/>
          <w:sz w:val="32"/>
          <w:szCs w:val="32"/>
        </w:rPr>
        <w:t>ersion)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5"/>
          <w:sz w:val="32"/>
          <w:szCs w:val="32"/>
        </w:rPr>
        <w:t>b</w:t>
      </w:r>
      <w:r>
        <w:rPr>
          <w:rFonts w:ascii="Cambria" w:eastAsia="Cambria" w:hAnsi="Cambria" w:cs="Cambria"/>
          <w:sz w:val="32"/>
          <w:szCs w:val="32"/>
        </w:rPr>
        <w:t>y Ba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ba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 Eh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en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eich,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ead and annota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 the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.  Annota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ed book is due along with the writ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en portion of the assignmen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. </w:t>
      </w:r>
      <w:r>
        <w:rPr>
          <w:rFonts w:ascii="Cambria" w:eastAsia="Cambria" w:hAnsi="Cambria" w:cs="Cambria"/>
          <w:spacing w:val="-28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 must be p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epa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discuss the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xt and comple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 assignments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ela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the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xt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hen class begins.   </w:t>
      </w:r>
    </w:p>
    <w:p w14:paraId="72F1A2AE" w14:textId="77777777" w:rsidR="00585F3A" w:rsidRDefault="00F54487" w:rsidP="001F1A21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3AFAE46C" w14:textId="225AE0B1" w:rsidR="00585F3A" w:rsidRDefault="00F54487" w:rsidP="001F1A21">
      <w:pPr>
        <w:spacing w:before="5" w:line="243" w:lineRule="auto"/>
        <w:ind w:left="100" w:right="551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Af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er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eading </w:t>
      </w:r>
      <w:r>
        <w:rPr>
          <w:rFonts w:ascii="Cambria" w:eastAsia="Cambria" w:hAnsi="Cambria" w:cs="Cambria"/>
          <w:sz w:val="32"/>
          <w:szCs w:val="32"/>
        </w:rPr>
        <w:t>the n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el,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 will p</w:t>
      </w:r>
      <w:r>
        <w:rPr>
          <w:rFonts w:ascii="Cambria" w:eastAsia="Cambria" w:hAnsi="Cambria" w:cs="Cambria"/>
          <w:spacing w:val="-5"/>
          <w:sz w:val="32"/>
          <w:szCs w:val="32"/>
        </w:rPr>
        <w:t>ro</w:t>
      </w:r>
      <w:r>
        <w:rPr>
          <w:rFonts w:ascii="Cambria" w:eastAsia="Cambria" w:hAnsi="Cambria" w:cs="Cambria"/>
          <w:sz w:val="32"/>
          <w:szCs w:val="32"/>
        </w:rPr>
        <w:t xml:space="preserve">vide commentary on the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orical choices the author made in the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. Rhe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orical choices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er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choices the author made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hei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>h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en the ef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ect</w:t>
      </w:r>
      <w:r>
        <w:rPr>
          <w:rFonts w:ascii="Cambria" w:eastAsia="Cambria" w:hAnsi="Cambria" w:cs="Cambria"/>
          <w:spacing w:val="-6"/>
          <w:sz w:val="32"/>
          <w:szCs w:val="32"/>
        </w:rPr>
        <w:t>iv</w:t>
      </w:r>
      <w:r>
        <w:rPr>
          <w:rFonts w:ascii="Cambria" w:eastAsia="Cambria" w:hAnsi="Cambria" w:cs="Cambria"/>
          <w:sz w:val="32"/>
          <w:szCs w:val="32"/>
        </w:rPr>
        <w:t>eness of his or her message.</w:t>
      </w:r>
      <w:r>
        <w:rPr>
          <w:rFonts w:ascii="Cambria" w:eastAsia="Cambria" w:hAnsi="Cambria" w:cs="Cambria"/>
          <w:spacing w:val="70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8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 should be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amiliar with the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oll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wing: diction, </w:t>
      </w:r>
      <w:r>
        <w:rPr>
          <w:rFonts w:ascii="Cambria" w:eastAsia="Cambria" w:hAnsi="Cambria" w:cs="Cambria"/>
          <w:sz w:val="32"/>
          <w:szCs w:val="32"/>
        </w:rPr>
        <w:t>choice of detail</w:t>
      </w:r>
      <w:r w:rsidR="00B4023A">
        <w:rPr>
          <w:rFonts w:ascii="Cambria" w:eastAsia="Cambria" w:hAnsi="Cambria" w:cs="Cambria"/>
          <w:sz w:val="32"/>
          <w:szCs w:val="32"/>
        </w:rPr>
        <w:t xml:space="preserve">, figurative </w:t>
      </w:r>
      <w:proofErr w:type="spellStart"/>
      <w:r>
        <w:rPr>
          <w:rFonts w:ascii="Cambria" w:eastAsia="Cambria" w:hAnsi="Cambria" w:cs="Cambria"/>
          <w:sz w:val="32"/>
          <w:szCs w:val="32"/>
        </w:rPr>
        <w:t>anguage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, and </w:t>
      </w:r>
      <w:r>
        <w:rPr>
          <w:rFonts w:ascii="Cambria" w:eastAsia="Cambria" w:hAnsi="Cambria" w:cs="Cambria"/>
          <w:spacing w:val="-2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 xml:space="preserve">yntax.  </w:t>
      </w:r>
    </w:p>
    <w:p w14:paraId="4619DCC6" w14:textId="77777777" w:rsidR="00585F3A" w:rsidRDefault="00F54487" w:rsidP="001F1A21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69377417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Diction: 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0F6D803C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The author’s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 choice,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ocusing on the connotation of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ds</w:t>
      </w:r>
      <w:r>
        <w:rPr>
          <w:rFonts w:ascii="Cambria" w:eastAsia="Cambria" w:hAnsi="Cambria" w:cs="Cambria"/>
          <w:spacing w:val="1"/>
          <w:sz w:val="32"/>
          <w:szCs w:val="32"/>
        </w:rPr>
        <w:t>.</w:t>
      </w:r>
      <w:r>
        <w:rPr>
          <w:rFonts w:ascii="Cambria" w:eastAsia="Cambria" w:hAnsi="Cambria" w:cs="Cambria"/>
          <w:sz w:val="32"/>
          <w:szCs w:val="32"/>
        </w:rPr>
        <w:t xml:space="preserve">  </w:t>
      </w:r>
    </w:p>
    <w:p w14:paraId="76DD2428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1CC112BC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Choi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b/>
          <w:sz w:val="32"/>
          <w:szCs w:val="32"/>
        </w:rPr>
        <w:t>e of detail: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35F8880B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The details an author chooses </w:t>
      </w:r>
      <w:r>
        <w:rPr>
          <w:rFonts w:ascii="Cambria" w:eastAsia="Cambria" w:hAnsi="Cambria" w:cs="Cambria"/>
          <w:spacing w:val="-2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include or 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pacing w:val="-7"/>
          <w:sz w:val="32"/>
          <w:szCs w:val="32"/>
        </w:rPr>
        <w:t>x</w:t>
      </w:r>
      <w:r>
        <w:rPr>
          <w:rFonts w:ascii="Cambria" w:eastAsia="Cambria" w:hAnsi="Cambria" w:cs="Cambria"/>
          <w:sz w:val="32"/>
          <w:szCs w:val="32"/>
        </w:rPr>
        <w:t xml:space="preserve">clude.  </w:t>
      </w:r>
    </w:p>
    <w:p w14:paraId="1A87EE5B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6BCFE329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Figu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at</w:t>
      </w:r>
      <w:r>
        <w:rPr>
          <w:rFonts w:ascii="Cambria" w:eastAsia="Cambria" w:hAnsi="Cambria" w:cs="Cambria"/>
          <w:b/>
          <w:spacing w:val="-8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-9"/>
          <w:sz w:val="32"/>
          <w:szCs w:val="32"/>
        </w:rPr>
        <w:t>v</w:t>
      </w:r>
      <w:r>
        <w:rPr>
          <w:rFonts w:ascii="Cambria" w:eastAsia="Cambria" w:hAnsi="Cambria" w:cs="Cambria"/>
          <w:b/>
          <w:sz w:val="32"/>
          <w:szCs w:val="32"/>
        </w:rPr>
        <w:t xml:space="preserve">e Language: 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214A8E63" w14:textId="6364853B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Metapho</w:t>
      </w:r>
      <w:r>
        <w:rPr>
          <w:rFonts w:ascii="Cambria" w:eastAsia="Cambria" w:hAnsi="Cambria" w:cs="Cambria"/>
          <w:spacing w:val="-31"/>
          <w:sz w:val="32"/>
          <w:szCs w:val="32"/>
        </w:rPr>
        <w:t>r</w:t>
      </w:r>
      <w:r w:rsidR="00B4023A">
        <w:rPr>
          <w:rFonts w:ascii="Cambria" w:eastAsia="Cambria" w:hAnsi="Cambria" w:cs="Cambria"/>
          <w:sz w:val="32"/>
          <w:szCs w:val="32"/>
        </w:rPr>
        <w:t>, personifi</w:t>
      </w:r>
      <w:r>
        <w:rPr>
          <w:rFonts w:ascii="Cambria" w:eastAsia="Cambria" w:hAnsi="Cambria" w:cs="Cambria"/>
          <w:sz w:val="32"/>
          <w:szCs w:val="32"/>
        </w:rPr>
        <w:t>cation, simile, analog</w:t>
      </w:r>
      <w:r>
        <w:rPr>
          <w:rFonts w:ascii="Cambria" w:eastAsia="Cambria" w:hAnsi="Cambria" w:cs="Cambria"/>
          <w:spacing w:val="-27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, </w:t>
      </w:r>
      <w:r>
        <w:rPr>
          <w:rFonts w:ascii="Cambria" w:eastAsia="Cambria" w:hAnsi="Cambria" w:cs="Cambria"/>
          <w:spacing w:val="-6"/>
          <w:sz w:val="32"/>
          <w:szCs w:val="32"/>
        </w:rPr>
        <w:t>h</w:t>
      </w:r>
      <w:r>
        <w:rPr>
          <w:rFonts w:ascii="Cambria" w:eastAsia="Cambria" w:hAnsi="Cambria" w:cs="Cambria"/>
          <w:sz w:val="32"/>
          <w:szCs w:val="32"/>
        </w:rPr>
        <w:t>ype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bole, and understa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emen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.  </w:t>
      </w:r>
    </w:p>
    <w:p w14:paraId="4445346C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2DF8DF83" w14:textId="77777777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pacing w:val="-6"/>
          <w:sz w:val="32"/>
          <w:szCs w:val="32"/>
        </w:rPr>
        <w:t>S</w:t>
      </w:r>
      <w:r>
        <w:rPr>
          <w:rFonts w:ascii="Cambria" w:eastAsia="Cambria" w:hAnsi="Cambria" w:cs="Cambria"/>
          <w:b/>
          <w:sz w:val="32"/>
          <w:szCs w:val="32"/>
        </w:rPr>
        <w:t>yntax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:</w:t>
      </w:r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3FA37AFC" w14:textId="77777777" w:rsidR="00585F3A" w:rsidRDefault="00F54487" w:rsidP="001F1A21">
      <w:pPr>
        <w:spacing w:before="5" w:line="243" w:lineRule="auto"/>
        <w:ind w:left="100" w:right="1067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 ar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angement of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ds in sen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ences. Consider the length of a sen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ence: Is it 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y long? Short? Punctua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ed unusual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 xml:space="preserve">y?  </w:t>
      </w:r>
    </w:p>
    <w:p w14:paraId="7DB1D994" w14:textId="77777777" w:rsidR="00585F3A" w:rsidRDefault="00585F3A" w:rsidP="001F1A21">
      <w:pPr>
        <w:spacing w:before="10" w:line="120" w:lineRule="exact"/>
        <w:jc w:val="both"/>
        <w:rPr>
          <w:sz w:val="12"/>
          <w:szCs w:val="12"/>
        </w:rPr>
      </w:pPr>
    </w:p>
    <w:p w14:paraId="2AF50046" w14:textId="77777777" w:rsidR="00585F3A" w:rsidRDefault="00F54487" w:rsidP="001F1A21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 w:rsidRPr="00B4023A">
        <w:rPr>
          <w:rFonts w:ascii="Cambria" w:eastAsia="Cambria" w:hAnsi="Cambria" w:cs="Cambria"/>
          <w:b/>
          <w:spacing w:val="-6"/>
          <w:sz w:val="32"/>
          <w:szCs w:val="32"/>
        </w:rPr>
        <w:t>R</w:t>
      </w:r>
      <w:r w:rsidRPr="00B4023A">
        <w:rPr>
          <w:rFonts w:ascii="Cambria" w:eastAsia="Cambria" w:hAnsi="Cambria" w:cs="Cambria"/>
          <w:b/>
          <w:sz w:val="32"/>
          <w:szCs w:val="32"/>
        </w:rPr>
        <w:t>emember:</w:t>
      </w:r>
      <w:r>
        <w:rPr>
          <w:rFonts w:ascii="Cambria" w:eastAsia="Cambria" w:hAnsi="Cambria" w:cs="Cambria"/>
          <w:sz w:val="32"/>
          <w:szCs w:val="32"/>
        </w:rPr>
        <w:t xml:space="preserve"> When noticing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orical d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vices in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our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eading, </w:t>
      </w:r>
      <w:r>
        <w:rPr>
          <w:rFonts w:ascii="Cambria" w:eastAsia="Cambria" w:hAnsi="Cambria" w:cs="Cambria"/>
          <w:sz w:val="32"/>
          <w:szCs w:val="32"/>
        </w:rPr>
        <w:t>consider the ef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ect of the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orical d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vice, </w:t>
      </w:r>
    </w:p>
    <w:p w14:paraId="14183A80" w14:textId="77777777" w:rsidR="00585F3A" w:rsidRDefault="00F54487" w:rsidP="001F1A21">
      <w:pPr>
        <w:spacing w:before="1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hat it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eals about the author’s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one or h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w it contribu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the 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all meaning within the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.  </w:t>
      </w:r>
    </w:p>
    <w:p w14:paraId="136AABC3" w14:textId="77777777" w:rsidR="00B4023A" w:rsidRDefault="00B4023A" w:rsidP="001F1A21">
      <w:pPr>
        <w:spacing w:before="15"/>
        <w:ind w:left="100"/>
        <w:jc w:val="both"/>
        <w:rPr>
          <w:rFonts w:ascii="Cambria" w:eastAsia="Cambria" w:hAnsi="Cambria" w:cs="Cambria"/>
          <w:sz w:val="32"/>
          <w:szCs w:val="32"/>
        </w:rPr>
      </w:pPr>
    </w:p>
    <w:p w14:paraId="0088F567" w14:textId="77777777" w:rsidR="00585F3A" w:rsidRDefault="00585F3A" w:rsidP="001F1A21">
      <w:pPr>
        <w:spacing w:before="5" w:line="140" w:lineRule="exact"/>
        <w:jc w:val="both"/>
        <w:rPr>
          <w:sz w:val="14"/>
          <w:szCs w:val="14"/>
        </w:rPr>
      </w:pPr>
    </w:p>
    <w:p w14:paraId="213B2D0A" w14:textId="77777777" w:rsidR="00585F3A" w:rsidRDefault="00F54487" w:rsidP="001F1A21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Ba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ba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a Eh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eic</w:t>
      </w:r>
      <w:r>
        <w:rPr>
          <w:rFonts w:ascii="Cambria" w:eastAsia="Cambria" w:hAnsi="Cambria" w:cs="Cambria"/>
          <w:b/>
          <w:spacing w:val="-8"/>
          <w:sz w:val="32"/>
          <w:szCs w:val="32"/>
        </w:rPr>
        <w:t>h</w:t>
      </w:r>
      <w:r>
        <w:rPr>
          <w:rFonts w:ascii="Cambria" w:eastAsia="Cambria" w:hAnsi="Cambria" w:cs="Cambria"/>
          <w:b/>
          <w:sz w:val="32"/>
          <w:szCs w:val="32"/>
        </w:rPr>
        <w:t xml:space="preserve">’s </w:t>
      </w:r>
      <w:r>
        <w:rPr>
          <w:rFonts w:ascii="Cambria" w:eastAsia="Cambria" w:hAnsi="Cambria" w:cs="Cambria"/>
          <w:b/>
          <w:i/>
          <w:sz w:val="32"/>
          <w:szCs w:val="32"/>
        </w:rPr>
        <w:t>Ni</w:t>
      </w:r>
      <w:r>
        <w:rPr>
          <w:rFonts w:ascii="Cambria" w:eastAsia="Cambria" w:hAnsi="Cambria" w:cs="Cambria"/>
          <w:b/>
          <w:i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b/>
          <w:i/>
          <w:spacing w:val="-3"/>
          <w:sz w:val="32"/>
          <w:szCs w:val="32"/>
        </w:rPr>
        <w:t>k</w:t>
      </w:r>
      <w:r>
        <w:rPr>
          <w:rFonts w:ascii="Cambria" w:eastAsia="Cambria" w:hAnsi="Cambria" w:cs="Cambria"/>
          <w:b/>
          <w:i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i/>
          <w:sz w:val="32"/>
          <w:szCs w:val="32"/>
        </w:rPr>
        <w:t>l and Dimed</w:t>
      </w:r>
      <w:r>
        <w:rPr>
          <w:rFonts w:ascii="Cambria" w:eastAsia="Cambria" w:hAnsi="Cambria" w:cs="Cambria"/>
          <w:b/>
          <w:i/>
          <w:spacing w:val="-1"/>
          <w:sz w:val="32"/>
          <w:szCs w:val="32"/>
        </w:rPr>
        <w:t>:</w:t>
      </w:r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763B8A15" w14:textId="77777777" w:rsidR="00585F3A" w:rsidRDefault="00585F3A" w:rsidP="001F1A21">
      <w:pPr>
        <w:spacing w:before="5" w:line="140" w:lineRule="exact"/>
        <w:jc w:val="both"/>
        <w:rPr>
          <w:sz w:val="14"/>
          <w:szCs w:val="14"/>
        </w:rPr>
      </w:pPr>
    </w:p>
    <w:p w14:paraId="3C1130B2" w14:textId="5967B397" w:rsidR="00585F3A" w:rsidRDefault="00F54487" w:rsidP="00B4023A">
      <w:pPr>
        <w:spacing w:line="243" w:lineRule="auto"/>
        <w:ind w:left="100" w:right="76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This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xt is a critical look at li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or those trying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l</w:t>
      </w:r>
      <w:r>
        <w:rPr>
          <w:rFonts w:ascii="Cambria" w:eastAsia="Cambria" w:hAnsi="Cambria" w:cs="Cambria"/>
          <w:spacing w:val="-6"/>
          <w:sz w:val="32"/>
          <w:szCs w:val="32"/>
        </w:rPr>
        <w:t>iv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z w:val="32"/>
          <w:szCs w:val="32"/>
        </w:rPr>
        <w:t xml:space="preserve">on minimum 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age. In 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der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disc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er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hat this is li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e, Eh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en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eich goes “unde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c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er” and at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empts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surv</w:t>
      </w:r>
      <w:r>
        <w:rPr>
          <w:rFonts w:ascii="Cambria" w:eastAsia="Cambria" w:hAnsi="Cambria" w:cs="Cambria"/>
          <w:spacing w:val="-6"/>
          <w:sz w:val="32"/>
          <w:szCs w:val="32"/>
        </w:rPr>
        <w:t>iv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hile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king minimum-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age jobs. Her criticism of the </w:t>
      </w:r>
      <w:r>
        <w:rPr>
          <w:rFonts w:ascii="Cambria" w:eastAsia="Cambria" w:hAnsi="Cambria" w:cs="Cambria"/>
          <w:spacing w:val="-2"/>
          <w:sz w:val="32"/>
          <w:szCs w:val="32"/>
        </w:rPr>
        <w:t>s</w:t>
      </w:r>
      <w:r>
        <w:rPr>
          <w:rFonts w:ascii="Cambria" w:eastAsia="Cambria" w:hAnsi="Cambria" w:cs="Cambria"/>
          <w:spacing w:val="-3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s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em is of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en clea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y sta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ed, but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obser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 h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w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orical choices also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eal </w:t>
      </w:r>
      <w:r>
        <w:rPr>
          <w:rFonts w:ascii="Cambria" w:eastAsia="Cambria" w:hAnsi="Cambria" w:cs="Cambria"/>
          <w:sz w:val="32"/>
          <w:szCs w:val="32"/>
        </w:rPr>
        <w:t xml:space="preserve">her critical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one. When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 obser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orical choices that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eal her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one, ma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 no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 of them (with </w:t>
      </w:r>
      <w:r w:rsidR="00B4023A">
        <w:rPr>
          <w:rFonts w:ascii="Cambria" w:eastAsia="Cambria" w:hAnsi="Cambria" w:cs="Cambria"/>
          <w:sz w:val="32"/>
          <w:szCs w:val="32"/>
        </w:rPr>
        <w:t>p</w:t>
      </w:r>
      <w:r>
        <w:rPr>
          <w:rFonts w:ascii="Cambria" w:eastAsia="Cambria" w:hAnsi="Cambria" w:cs="Cambria"/>
          <w:sz w:val="32"/>
          <w:szCs w:val="32"/>
        </w:rPr>
        <w:t>ost-its or in a no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ebook).  </w:t>
      </w:r>
    </w:p>
    <w:p w14:paraId="7A85F48D" w14:textId="77777777" w:rsidR="00585F3A" w:rsidRDefault="00585F3A" w:rsidP="001F1A21">
      <w:pPr>
        <w:spacing w:before="5" w:line="140" w:lineRule="exact"/>
        <w:jc w:val="both"/>
        <w:rPr>
          <w:sz w:val="14"/>
          <w:szCs w:val="14"/>
        </w:rPr>
      </w:pPr>
    </w:p>
    <w:p w14:paraId="0003C7E7" w14:textId="0B75093D" w:rsidR="00585F3A" w:rsidRDefault="00F54487" w:rsidP="001F1A21">
      <w:pPr>
        <w:spacing w:line="243" w:lineRule="auto"/>
        <w:ind w:left="100" w:right="78"/>
        <w:jc w:val="both"/>
        <w:rPr>
          <w:rFonts w:ascii="Cambria" w:eastAsia="Cambria" w:hAnsi="Cambria" w:cs="Cambria"/>
          <w:sz w:val="32"/>
          <w:szCs w:val="32"/>
        </w:rPr>
        <w:sectPr w:rsidR="00585F3A">
          <w:pgSz w:w="16320" w:h="22840"/>
          <w:pgMar w:top="920" w:right="800" w:bottom="280" w:left="860" w:header="720" w:footer="720" w:gutter="0"/>
          <w:cols w:space="720"/>
        </w:sectPr>
      </w:pPr>
      <w:r>
        <w:rPr>
          <w:rFonts w:ascii="Cambria" w:eastAsia="Cambria" w:hAnsi="Cambria" w:cs="Cambria"/>
          <w:sz w:val="32"/>
          <w:szCs w:val="32"/>
        </w:rPr>
        <w:t>Af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er each chap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er (Chap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ers 1-3 and the </w:t>
      </w:r>
      <w:r>
        <w:rPr>
          <w:rFonts w:ascii="Cambria" w:eastAsia="Cambria" w:hAnsi="Cambria" w:cs="Cambria"/>
          <w:spacing w:val="-6"/>
          <w:sz w:val="32"/>
          <w:szCs w:val="32"/>
        </w:rPr>
        <w:t>E</w:t>
      </w:r>
      <w:r>
        <w:rPr>
          <w:rFonts w:ascii="Cambria" w:eastAsia="Cambria" w:hAnsi="Cambria" w:cs="Cambria"/>
          <w:spacing w:val="-7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aluation= 4 </w:t>
      </w:r>
      <w:r>
        <w:rPr>
          <w:rFonts w:ascii="Cambria" w:eastAsia="Cambria" w:hAnsi="Cambria" w:cs="Cambria"/>
          <w:spacing w:val="-26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otal),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view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our choices, select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hat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 consider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be the most p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erful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orical choice(s) and wri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 a one-page commentary (ana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pacing w:val="-3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sis) of that choice or </w:t>
      </w:r>
      <w:r>
        <w:rPr>
          <w:rFonts w:ascii="Cambria" w:eastAsia="Cambria" w:hAnsi="Cambria" w:cs="Cambria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hose choices </w:t>
      </w:r>
      <w:r>
        <w:rPr>
          <w:rFonts w:ascii="Cambria" w:eastAsia="Cambria" w:hAnsi="Cambria" w:cs="Cambria"/>
          <w:spacing w:val="-3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or each sec</w:t>
      </w:r>
      <w:r>
        <w:rPr>
          <w:rFonts w:ascii="Cambria" w:eastAsia="Cambria" w:hAnsi="Cambria" w:cs="Cambria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ion. </w:t>
      </w:r>
      <w:r>
        <w:rPr>
          <w:rFonts w:ascii="Cambria" w:eastAsia="Cambria" w:hAnsi="Cambria" w:cs="Cambria"/>
          <w:spacing w:val="-28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our goal is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xplain h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w the choices </w:t>
      </w:r>
      <w:r>
        <w:rPr>
          <w:rFonts w:ascii="Cambria" w:eastAsia="Cambria" w:hAnsi="Cambria" w:cs="Cambria"/>
          <w:spacing w:val="-4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eal, illust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 o</w:t>
      </w:r>
      <w:r>
        <w:rPr>
          <w:rFonts w:ascii="Cambria" w:eastAsia="Cambria" w:hAnsi="Cambria" w:cs="Cambria"/>
          <w:spacing w:val="-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 support Eh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en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eic</w:t>
      </w:r>
      <w:r>
        <w:rPr>
          <w:rFonts w:ascii="Cambria" w:eastAsia="Cambria" w:hAnsi="Cambria" w:cs="Cambria"/>
          <w:spacing w:val="-9"/>
          <w:sz w:val="32"/>
          <w:szCs w:val="32"/>
        </w:rPr>
        <w:t>h</w:t>
      </w:r>
      <w:r>
        <w:rPr>
          <w:rFonts w:ascii="Cambria" w:eastAsia="Cambria" w:hAnsi="Cambria" w:cs="Cambria"/>
          <w:sz w:val="32"/>
          <w:szCs w:val="32"/>
        </w:rPr>
        <w:t xml:space="preserve">’s critical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one. </w:t>
      </w:r>
      <w:r>
        <w:rPr>
          <w:rFonts w:ascii="Cambria" w:eastAsia="Cambria" w:hAnsi="Cambria" w:cs="Cambria"/>
          <w:spacing w:val="-28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our one-page </w:t>
      </w:r>
      <w:r>
        <w:rPr>
          <w:rFonts w:ascii="Cambria" w:eastAsia="Cambria" w:hAnsi="Cambria" w:cs="Cambria"/>
          <w:sz w:val="32"/>
          <w:szCs w:val="32"/>
        </w:rPr>
        <w:t xml:space="preserve">commentary could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ocus on one passage that empl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pacing w:val="-3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s s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al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orical choices (see attached model), a pat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ern that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</w:t>
      </w:r>
      <w:r w:rsidR="00B4023A">
        <w:rPr>
          <w:rFonts w:ascii="Cambria" w:eastAsia="Cambria" w:hAnsi="Cambria" w:cs="Cambria"/>
          <w:sz w:val="32"/>
          <w:szCs w:val="32"/>
        </w:rPr>
        <w:t xml:space="preserve"> find</w:t>
      </w:r>
      <w:r>
        <w:rPr>
          <w:rFonts w:ascii="Cambria" w:eastAsia="Cambria" w:hAnsi="Cambria" w:cs="Cambria"/>
          <w:sz w:val="32"/>
          <w:szCs w:val="32"/>
        </w:rPr>
        <w:t xml:space="preserve"> (th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ee p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erful images,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our metaphors, 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c</w:t>
      </w:r>
      <w:r w:rsidR="00B4023A">
        <w:rPr>
          <w:rFonts w:ascii="Cambria" w:eastAsia="Cambria" w:hAnsi="Cambria" w:cs="Cambria"/>
          <w:sz w:val="32"/>
          <w:szCs w:val="32"/>
        </w:rPr>
        <w:t>.</w:t>
      </w:r>
      <w:r>
        <w:rPr>
          <w:rFonts w:ascii="Cambria" w:eastAsia="Cambria" w:hAnsi="Cambria" w:cs="Cambria"/>
          <w:sz w:val="32"/>
          <w:szCs w:val="32"/>
        </w:rPr>
        <w:t xml:space="preserve">), or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our selection of one or a collection of p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erful choices.  </w:t>
      </w:r>
    </w:p>
    <w:p w14:paraId="2C189401" w14:textId="77777777" w:rsidR="00585F3A" w:rsidRDefault="00F54487" w:rsidP="001F1A21">
      <w:pPr>
        <w:spacing w:before="46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Tim O’Brie</w:t>
      </w:r>
      <w:r>
        <w:rPr>
          <w:rFonts w:ascii="Cambria" w:eastAsia="Cambria" w:hAnsi="Cambria" w:cs="Cambria"/>
          <w:b/>
          <w:spacing w:val="-8"/>
          <w:sz w:val="32"/>
          <w:szCs w:val="32"/>
        </w:rPr>
        <w:t>n</w:t>
      </w:r>
      <w:r>
        <w:rPr>
          <w:rFonts w:ascii="Cambria" w:eastAsia="Cambria" w:hAnsi="Cambria" w:cs="Cambria"/>
          <w:b/>
          <w:sz w:val="32"/>
          <w:szCs w:val="32"/>
        </w:rPr>
        <w:t xml:space="preserve">’s </w:t>
      </w:r>
      <w:r>
        <w:rPr>
          <w:rFonts w:ascii="Cambria" w:eastAsia="Cambria" w:hAnsi="Cambria" w:cs="Cambria"/>
          <w:b/>
          <w:i/>
          <w:sz w:val="32"/>
          <w:szCs w:val="32"/>
        </w:rPr>
        <w:t xml:space="preserve">The </w:t>
      </w:r>
      <w:r>
        <w:rPr>
          <w:rFonts w:ascii="Cambria" w:eastAsia="Cambria" w:hAnsi="Cambria" w:cs="Cambria"/>
          <w:b/>
          <w:i/>
          <w:sz w:val="32"/>
          <w:szCs w:val="32"/>
        </w:rPr>
        <w:t xml:space="preserve">Things They </w:t>
      </w:r>
      <w:r>
        <w:rPr>
          <w:rFonts w:ascii="Cambria" w:eastAsia="Cambria" w:hAnsi="Cambria" w:cs="Cambria"/>
          <w:b/>
          <w:i/>
          <w:spacing w:val="-5"/>
          <w:sz w:val="32"/>
          <w:szCs w:val="32"/>
        </w:rPr>
        <w:t>C</w:t>
      </w:r>
      <w:r>
        <w:rPr>
          <w:rFonts w:ascii="Cambria" w:eastAsia="Cambria" w:hAnsi="Cambria" w:cs="Cambria"/>
          <w:b/>
          <w:i/>
          <w:sz w:val="32"/>
          <w:szCs w:val="32"/>
        </w:rPr>
        <w:t>arried</w:t>
      </w:r>
      <w:r>
        <w:rPr>
          <w:rFonts w:ascii="Cambria" w:eastAsia="Cambria" w:hAnsi="Cambria" w:cs="Cambria"/>
          <w:b/>
          <w:sz w:val="32"/>
          <w:szCs w:val="32"/>
        </w:rPr>
        <w:t xml:space="preserve">: 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45F2AED9" w14:textId="77777777" w:rsidR="00585F3A" w:rsidRDefault="00585F3A" w:rsidP="001F1A21">
      <w:pPr>
        <w:spacing w:before="5" w:line="140" w:lineRule="exact"/>
        <w:jc w:val="both"/>
        <w:rPr>
          <w:sz w:val="14"/>
          <w:szCs w:val="14"/>
        </w:rPr>
      </w:pPr>
    </w:p>
    <w:p w14:paraId="0A2AA340" w14:textId="77777777" w:rsidR="00585F3A" w:rsidRDefault="00F54487" w:rsidP="001F1A21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Li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i/>
          <w:sz w:val="32"/>
          <w:szCs w:val="32"/>
        </w:rPr>
        <w:t>Ni</w:t>
      </w:r>
      <w:r>
        <w:rPr>
          <w:rFonts w:ascii="Cambria" w:eastAsia="Cambria" w:hAnsi="Cambria" w:cs="Cambria"/>
          <w:i/>
          <w:spacing w:val="-4"/>
          <w:sz w:val="32"/>
          <w:szCs w:val="32"/>
        </w:rPr>
        <w:t>c</w:t>
      </w:r>
      <w:r>
        <w:rPr>
          <w:rFonts w:ascii="Cambria" w:eastAsia="Cambria" w:hAnsi="Cambria" w:cs="Cambria"/>
          <w:i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i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i/>
          <w:sz w:val="32"/>
          <w:szCs w:val="32"/>
        </w:rPr>
        <w:t>l and Dimed</w:t>
      </w:r>
      <w:r>
        <w:rPr>
          <w:rFonts w:ascii="Cambria" w:eastAsia="Cambria" w:hAnsi="Cambria" w:cs="Cambria"/>
          <w:sz w:val="32"/>
          <w:szCs w:val="32"/>
        </w:rPr>
        <w:t xml:space="preserve">, this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xt has a critical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one; O’Brie</w:t>
      </w:r>
      <w:r>
        <w:rPr>
          <w:rFonts w:ascii="Cambria" w:eastAsia="Cambria" w:hAnsi="Cambria" w:cs="Cambria"/>
          <w:spacing w:val="-9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’s n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el ser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es as a criticism of 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</w:t>
      </w:r>
      <w:r>
        <w:rPr>
          <w:rFonts w:ascii="Cambria" w:eastAsia="Cambria" w:hAnsi="Cambria" w:cs="Cambria"/>
          <w:spacing w:val="-3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. Althou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 xml:space="preserve">h it </w:t>
      </w:r>
    </w:p>
    <w:p w14:paraId="20C572F8" w14:textId="18F86B8A" w:rsidR="00585F3A" w:rsidRDefault="00F54487" w:rsidP="001F1A21">
      <w:pPr>
        <w:spacing w:before="5"/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eels li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 non-fiction,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eep in mind that it is actual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 xml:space="preserve">y a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k of fic</w:t>
      </w:r>
      <w:r>
        <w:rPr>
          <w:rFonts w:ascii="Cambria" w:eastAsia="Cambria" w:hAnsi="Cambria" w:cs="Cambria"/>
          <w:sz w:val="32"/>
          <w:szCs w:val="32"/>
        </w:rPr>
        <w:t xml:space="preserve">tion. </w:t>
      </w:r>
      <w:r>
        <w:rPr>
          <w:rFonts w:ascii="Cambria" w:eastAsia="Cambria" w:hAnsi="Cambria" w:cs="Cambria"/>
          <w:spacing w:val="-12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or this book,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e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 asking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</w:t>
      </w:r>
    </w:p>
    <w:p w14:paraId="51D847B8" w14:textId="3D257994" w:rsidR="00585F3A" w:rsidRDefault="00F54487" w:rsidP="001F1A21">
      <w:pPr>
        <w:spacing w:before="5" w:line="243" w:lineRule="auto"/>
        <w:ind w:left="100" w:right="51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do the </w:t>
      </w:r>
      <w:r>
        <w:rPr>
          <w:rFonts w:ascii="Cambria" w:eastAsia="Cambria" w:hAnsi="Cambria" w:cs="Cambria"/>
          <w:sz w:val="32"/>
          <w:szCs w:val="32"/>
        </w:rPr>
        <w:t xml:space="preserve">same thing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 did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or </w:t>
      </w:r>
      <w:r w:rsidRPr="00F54487">
        <w:rPr>
          <w:rFonts w:ascii="Cambria" w:eastAsia="Cambria" w:hAnsi="Cambria" w:cs="Cambria"/>
          <w:i/>
          <w:sz w:val="32"/>
          <w:szCs w:val="32"/>
        </w:rPr>
        <w:t>Nic</w:t>
      </w:r>
      <w:r w:rsidRPr="00F54487">
        <w:rPr>
          <w:rFonts w:ascii="Cambria" w:eastAsia="Cambria" w:hAnsi="Cambria" w:cs="Cambria"/>
          <w:i/>
          <w:spacing w:val="-5"/>
          <w:sz w:val="32"/>
          <w:szCs w:val="32"/>
        </w:rPr>
        <w:t>k</w:t>
      </w:r>
      <w:r w:rsidRPr="00F54487">
        <w:rPr>
          <w:rFonts w:ascii="Cambria" w:eastAsia="Cambria" w:hAnsi="Cambria" w:cs="Cambria"/>
          <w:i/>
          <w:sz w:val="32"/>
          <w:szCs w:val="32"/>
        </w:rPr>
        <w:t>el and Dimed</w:t>
      </w:r>
      <w:r>
        <w:rPr>
          <w:rFonts w:ascii="Cambria" w:eastAsia="Cambria" w:hAnsi="Cambria" w:cs="Cambria"/>
          <w:sz w:val="32"/>
          <w:szCs w:val="32"/>
        </w:rPr>
        <w:t>; h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3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,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e will b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eak the book in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thi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ds: </w:t>
      </w:r>
      <w:r w:rsidRPr="00F54487">
        <w:rPr>
          <w:rFonts w:ascii="Cambria" w:eastAsia="Cambria" w:hAnsi="Cambria" w:cs="Cambria"/>
          <w:b/>
          <w:spacing w:val="-6"/>
          <w:sz w:val="32"/>
          <w:szCs w:val="32"/>
        </w:rPr>
        <w:t>P</w:t>
      </w:r>
      <w:r>
        <w:rPr>
          <w:rFonts w:ascii="Cambria" w:eastAsia="Cambria" w:hAnsi="Cambria" w:cs="Cambria"/>
          <w:b/>
          <w:sz w:val="32"/>
          <w:szCs w:val="32"/>
        </w:rPr>
        <w:t>art O</w:t>
      </w:r>
      <w:r w:rsidRPr="00F54487">
        <w:rPr>
          <w:rFonts w:ascii="Cambria" w:eastAsia="Cambria" w:hAnsi="Cambria" w:cs="Cambria"/>
          <w:b/>
          <w:sz w:val="32"/>
          <w:szCs w:val="32"/>
        </w:rPr>
        <w:t xml:space="preserve">ne </w:t>
      </w:r>
      <w:r>
        <w:rPr>
          <w:rFonts w:ascii="Cambria" w:eastAsia="Cambria" w:hAnsi="Cambria" w:cs="Cambria"/>
          <w:sz w:val="32"/>
          <w:szCs w:val="32"/>
        </w:rPr>
        <w:t>will end af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er “The Dentis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pacing w:val="-25"/>
          <w:sz w:val="32"/>
          <w:szCs w:val="32"/>
        </w:rPr>
        <w:t>;</w:t>
      </w:r>
      <w:r>
        <w:rPr>
          <w:rFonts w:ascii="Cambria" w:eastAsia="Cambria" w:hAnsi="Cambria" w:cs="Cambria"/>
          <w:sz w:val="32"/>
          <w:szCs w:val="32"/>
        </w:rPr>
        <w:t xml:space="preserve">” </w:t>
      </w:r>
      <w:r>
        <w:rPr>
          <w:rFonts w:ascii="Cambria" w:eastAsia="Cambria" w:hAnsi="Cambria" w:cs="Cambria"/>
          <w:b/>
          <w:sz w:val="32"/>
          <w:szCs w:val="32"/>
        </w:rPr>
        <w:t>P</w:t>
      </w:r>
      <w:r w:rsidRPr="00F54487">
        <w:rPr>
          <w:rFonts w:ascii="Cambria" w:eastAsia="Cambria" w:hAnsi="Cambria" w:cs="Cambria"/>
          <w:b/>
          <w:sz w:val="32"/>
          <w:szCs w:val="32"/>
        </w:rPr>
        <w:t xml:space="preserve">art </w:t>
      </w:r>
      <w:r>
        <w:rPr>
          <w:rFonts w:ascii="Cambria" w:eastAsia="Cambria" w:hAnsi="Cambria" w:cs="Cambria"/>
          <w:b/>
          <w:sz w:val="32"/>
          <w:szCs w:val="32"/>
        </w:rPr>
        <w:t>T</w:t>
      </w:r>
      <w:r w:rsidRPr="00F54487">
        <w:rPr>
          <w:rFonts w:ascii="Cambria" w:eastAsia="Cambria" w:hAnsi="Cambria" w:cs="Cambria"/>
          <w:b/>
          <w:spacing w:val="-4"/>
          <w:sz w:val="32"/>
          <w:szCs w:val="32"/>
        </w:rPr>
        <w:t>w</w:t>
      </w:r>
      <w:r w:rsidRPr="00F54487">
        <w:rPr>
          <w:rFonts w:ascii="Cambria" w:eastAsia="Cambria" w:hAnsi="Cambria" w:cs="Cambria"/>
          <w:b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 af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er “St</w:t>
      </w:r>
      <w:r>
        <w:rPr>
          <w:rFonts w:ascii="Cambria" w:eastAsia="Cambria" w:hAnsi="Cambria" w:cs="Cambria"/>
          <w:spacing w:val="-4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le</w:t>
      </w:r>
      <w:r>
        <w:rPr>
          <w:rFonts w:ascii="Cambria" w:eastAsia="Cambria" w:hAnsi="Cambria" w:cs="Cambria"/>
          <w:spacing w:val="-25"/>
          <w:sz w:val="32"/>
          <w:szCs w:val="32"/>
        </w:rPr>
        <w:t>;</w:t>
      </w:r>
      <w:r>
        <w:rPr>
          <w:rFonts w:ascii="Cambria" w:eastAsia="Cambria" w:hAnsi="Cambria" w:cs="Cambria"/>
          <w:sz w:val="32"/>
          <w:szCs w:val="32"/>
        </w:rPr>
        <w:t xml:space="preserve">” and </w:t>
      </w:r>
      <w:r w:rsidRPr="00F54487">
        <w:rPr>
          <w:rFonts w:ascii="Cambria" w:eastAsia="Cambria" w:hAnsi="Cambria" w:cs="Cambria"/>
          <w:b/>
          <w:sz w:val="32"/>
          <w:szCs w:val="32"/>
        </w:rPr>
        <w:t>Part T</w:t>
      </w:r>
      <w:r w:rsidRPr="00F54487">
        <w:rPr>
          <w:rFonts w:ascii="Cambria" w:eastAsia="Cambria" w:hAnsi="Cambria" w:cs="Cambria"/>
          <w:b/>
          <w:sz w:val="32"/>
          <w:szCs w:val="32"/>
        </w:rPr>
        <w:t>h</w:t>
      </w:r>
      <w:r w:rsidRPr="00F54487"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 w:rsidRPr="00F54487">
        <w:rPr>
          <w:rFonts w:ascii="Cambria" w:eastAsia="Cambria" w:hAnsi="Cambria" w:cs="Cambria"/>
          <w:b/>
          <w:sz w:val="32"/>
          <w:szCs w:val="32"/>
        </w:rPr>
        <w:t>ee</w:t>
      </w:r>
      <w:r>
        <w:rPr>
          <w:rFonts w:ascii="Cambria" w:eastAsia="Cambria" w:hAnsi="Cambria" w:cs="Cambria"/>
          <w:sz w:val="32"/>
          <w:szCs w:val="32"/>
        </w:rPr>
        <w:t xml:space="preserve"> will go th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ou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>h the end of the book. A</w:t>
      </w:r>
      <w:r>
        <w:rPr>
          <w:rFonts w:ascii="Cambria" w:eastAsia="Cambria" w:hAnsi="Cambria" w:cs="Cambria"/>
          <w:spacing w:val="-3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 xml:space="preserve">ain,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our job is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no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 h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w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orical choices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eal O’Brie</w:t>
      </w:r>
      <w:r>
        <w:rPr>
          <w:rFonts w:ascii="Cambria" w:eastAsia="Cambria" w:hAnsi="Cambria" w:cs="Cambria"/>
          <w:spacing w:val="-9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 xml:space="preserve">’s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one, and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wri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 a one-page commentary on each section, connecting a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orical choice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O’Brie</w:t>
      </w:r>
      <w:r>
        <w:rPr>
          <w:rFonts w:ascii="Cambria" w:eastAsia="Cambria" w:hAnsi="Cambria" w:cs="Cambria"/>
          <w:spacing w:val="-9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 xml:space="preserve">’s critical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one.  </w:t>
      </w:r>
    </w:p>
    <w:p w14:paraId="71443D73" w14:textId="77777777" w:rsidR="00585F3A" w:rsidRDefault="00585F3A" w:rsidP="001F1A21">
      <w:pPr>
        <w:spacing w:before="10" w:line="120" w:lineRule="exact"/>
        <w:jc w:val="both"/>
        <w:rPr>
          <w:sz w:val="13"/>
          <w:szCs w:val="13"/>
        </w:rPr>
      </w:pPr>
    </w:p>
    <w:p w14:paraId="61F65C49" w14:textId="3CC081DB" w:rsidR="00585F3A" w:rsidRDefault="00F54487" w:rsidP="001F1A21">
      <w:pPr>
        <w:spacing w:line="243" w:lineRule="auto"/>
        <w:ind w:left="100" w:right="2763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Model 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b/>
          <w:sz w:val="32"/>
          <w:szCs w:val="32"/>
        </w:rPr>
        <w:t xml:space="preserve">ommentary: </w:t>
      </w:r>
      <w:r>
        <w:rPr>
          <w:rFonts w:ascii="Cambria" w:eastAsia="Cambria" w:hAnsi="Cambria" w:cs="Cambria"/>
          <w:b/>
          <w:spacing w:val="-28"/>
          <w:sz w:val="32"/>
          <w:szCs w:val="32"/>
        </w:rPr>
        <w:t>Y</w:t>
      </w:r>
      <w:r>
        <w:rPr>
          <w:rFonts w:ascii="Cambria" w:eastAsia="Cambria" w:hAnsi="Cambria" w:cs="Cambria"/>
          <w:b/>
          <w:sz w:val="32"/>
          <w:szCs w:val="32"/>
        </w:rPr>
        <w:t>ou will submit 7 (4 for Eh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eic</w:t>
      </w:r>
      <w:r>
        <w:rPr>
          <w:rFonts w:ascii="Cambria" w:eastAsia="Cambria" w:hAnsi="Cambria" w:cs="Cambria"/>
          <w:b/>
          <w:spacing w:val="-8"/>
          <w:sz w:val="32"/>
          <w:szCs w:val="32"/>
        </w:rPr>
        <w:t>h</w:t>
      </w:r>
      <w:r>
        <w:rPr>
          <w:rFonts w:ascii="Cambria" w:eastAsia="Cambria" w:hAnsi="Cambria" w:cs="Cambria"/>
          <w:b/>
          <w:sz w:val="32"/>
          <w:szCs w:val="32"/>
        </w:rPr>
        <w:t>’s; 3 for O’Brien) Connecting</w:t>
      </w:r>
      <w:r>
        <w:rPr>
          <w:rFonts w:ascii="Cambria" w:eastAsia="Cambria" w:hAnsi="Cambria" w:cs="Cambria"/>
          <w:b/>
          <w:sz w:val="32"/>
          <w:szCs w:val="32"/>
        </w:rPr>
        <w:t xml:space="preserve"> Rhe</w:t>
      </w:r>
      <w:r>
        <w:rPr>
          <w:rFonts w:ascii="Cambria" w:eastAsia="Cambria" w:hAnsi="Cambria" w:cs="Cambria"/>
          <w:b/>
          <w:spacing w:val="-4"/>
          <w:sz w:val="32"/>
          <w:szCs w:val="32"/>
        </w:rPr>
        <w:t>t</w:t>
      </w:r>
      <w:r>
        <w:rPr>
          <w:rFonts w:ascii="Cambria" w:eastAsia="Cambria" w:hAnsi="Cambria" w:cs="Cambria"/>
          <w:b/>
          <w:sz w:val="32"/>
          <w:szCs w:val="32"/>
        </w:rPr>
        <w:t>orical D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e</w:t>
      </w:r>
      <w:r>
        <w:rPr>
          <w:rFonts w:ascii="Cambria" w:eastAsia="Cambria" w:hAnsi="Cambria" w:cs="Cambria"/>
          <w:b/>
          <w:sz w:val="32"/>
          <w:szCs w:val="32"/>
        </w:rPr>
        <w:t>vi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b/>
          <w:sz w:val="32"/>
          <w:szCs w:val="32"/>
        </w:rPr>
        <w:t>es (metapho</w:t>
      </w:r>
      <w:r>
        <w:rPr>
          <w:rFonts w:ascii="Cambria" w:eastAsia="Cambria" w:hAnsi="Cambria" w:cs="Cambria"/>
          <w:b/>
          <w:spacing w:val="-31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, diction)</w:t>
      </w:r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4"/>
          <w:sz w:val="32"/>
          <w:szCs w:val="32"/>
        </w:rPr>
        <w:t>t</w:t>
      </w:r>
      <w:r>
        <w:rPr>
          <w:rFonts w:ascii="Cambria" w:eastAsia="Cambria" w:hAnsi="Cambria" w:cs="Cambria"/>
          <w:b/>
          <w:sz w:val="32"/>
          <w:szCs w:val="32"/>
        </w:rPr>
        <w:t>o Eh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eic</w:t>
      </w:r>
      <w:r>
        <w:rPr>
          <w:rFonts w:ascii="Cambria" w:eastAsia="Cambria" w:hAnsi="Cambria" w:cs="Cambria"/>
          <w:b/>
          <w:spacing w:val="-8"/>
          <w:sz w:val="32"/>
          <w:szCs w:val="32"/>
        </w:rPr>
        <w:t>h</w:t>
      </w:r>
      <w:r>
        <w:rPr>
          <w:rFonts w:ascii="Cambria" w:eastAsia="Cambria" w:hAnsi="Cambria" w:cs="Cambria"/>
          <w:b/>
          <w:sz w:val="32"/>
          <w:szCs w:val="32"/>
        </w:rPr>
        <w:t xml:space="preserve">’s Critical </w:t>
      </w:r>
      <w:r>
        <w:rPr>
          <w:rFonts w:ascii="Cambria" w:eastAsia="Cambria" w:hAnsi="Cambria" w:cs="Cambria"/>
          <w:b/>
          <w:spacing w:val="-28"/>
          <w:sz w:val="32"/>
          <w:szCs w:val="32"/>
        </w:rPr>
        <w:t>T</w:t>
      </w:r>
      <w:r>
        <w:rPr>
          <w:rFonts w:ascii="Cambria" w:eastAsia="Cambria" w:hAnsi="Cambria" w:cs="Cambria"/>
          <w:b/>
          <w:sz w:val="32"/>
          <w:szCs w:val="32"/>
        </w:rPr>
        <w:t xml:space="preserve">one 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433F51EF" w14:textId="77777777" w:rsidR="00585F3A" w:rsidRDefault="00585F3A" w:rsidP="001F1A21">
      <w:pPr>
        <w:spacing w:before="10" w:line="120" w:lineRule="exact"/>
        <w:jc w:val="both"/>
        <w:rPr>
          <w:sz w:val="13"/>
          <w:szCs w:val="13"/>
        </w:rPr>
      </w:pPr>
    </w:p>
    <w:p w14:paraId="2D745EE0" w14:textId="29746261" w:rsidR="00585F3A" w:rsidRDefault="00F54487" w:rsidP="00B4023A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 w:rsidRPr="00B4023A">
        <w:rPr>
          <w:rFonts w:ascii="Cambria" w:eastAsia="Cambria" w:hAnsi="Cambria" w:cs="Cambria"/>
          <w:sz w:val="32"/>
          <w:szCs w:val="32"/>
          <w:u w:val="single"/>
        </w:rPr>
        <w:t>No</w:t>
      </w:r>
      <w:r w:rsidRPr="00B4023A">
        <w:rPr>
          <w:rFonts w:ascii="Cambria" w:eastAsia="Cambria" w:hAnsi="Cambria" w:cs="Cambria"/>
          <w:spacing w:val="-3"/>
          <w:sz w:val="32"/>
          <w:szCs w:val="32"/>
          <w:u w:val="single"/>
        </w:rPr>
        <w:t>t</w:t>
      </w:r>
      <w:r w:rsidRPr="00B4023A">
        <w:rPr>
          <w:rFonts w:ascii="Cambria" w:eastAsia="Cambria" w:hAnsi="Cambria" w:cs="Cambria"/>
          <w:sz w:val="32"/>
          <w:szCs w:val="32"/>
          <w:u w:val="single"/>
        </w:rPr>
        <w:t>e</w:t>
      </w:r>
      <w:r w:rsidRPr="00F54487">
        <w:rPr>
          <w:rFonts w:ascii="Cambria" w:eastAsia="Cambria" w:hAnsi="Cambria" w:cs="Cambria"/>
          <w:sz w:val="32"/>
          <w:szCs w:val="32"/>
        </w:rPr>
        <w:t>:</w:t>
      </w:r>
      <w:r w:rsidRPr="00F54487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In this commentar</w:t>
      </w:r>
      <w:r>
        <w:rPr>
          <w:rFonts w:ascii="Cambria" w:eastAsia="Cambria" w:hAnsi="Cambria" w:cs="Cambria"/>
          <w:spacing w:val="-27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,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e h</w:t>
      </w:r>
      <w:r>
        <w:rPr>
          <w:rFonts w:ascii="Cambria" w:eastAsia="Cambria" w:hAnsi="Cambria" w:cs="Cambria"/>
          <w:spacing w:val="-6"/>
          <w:sz w:val="32"/>
          <w:szCs w:val="32"/>
        </w:rPr>
        <w:t>av</w:t>
      </w:r>
      <w:r>
        <w:rPr>
          <w:rFonts w:ascii="Cambria" w:eastAsia="Cambria" w:hAnsi="Cambria" w:cs="Cambria"/>
          <w:sz w:val="32"/>
          <w:szCs w:val="32"/>
        </w:rPr>
        <w:t xml:space="preserve">e chosen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ocus on one passage that contains s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al 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orical </w:t>
      </w:r>
      <w:r>
        <w:rPr>
          <w:rFonts w:ascii="Cambria" w:eastAsia="Cambria" w:hAnsi="Cambria" w:cs="Cambria"/>
          <w:sz w:val="32"/>
          <w:szCs w:val="32"/>
        </w:rPr>
        <w:t>d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vices,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hich is one of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our options. Also, notice the some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hat casual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one of this commentar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—the us</w:t>
      </w:r>
      <w:r>
        <w:rPr>
          <w:rFonts w:ascii="Cambria" w:eastAsia="Cambria" w:hAnsi="Cambria" w:cs="Cambria"/>
          <w:spacing w:val="6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 of “I” is o</w:t>
      </w:r>
      <w:r>
        <w:rPr>
          <w:rFonts w:ascii="Cambria" w:eastAsia="Cambria" w:hAnsi="Cambria" w:cs="Cambria"/>
          <w:spacing w:val="-2"/>
          <w:sz w:val="32"/>
          <w:szCs w:val="32"/>
        </w:rPr>
        <w:t>k</w:t>
      </w:r>
      <w:r>
        <w:rPr>
          <w:rFonts w:ascii="Cambria" w:eastAsia="Cambria" w:hAnsi="Cambria" w:cs="Cambria"/>
          <w:spacing w:val="-6"/>
          <w:sz w:val="32"/>
          <w:szCs w:val="32"/>
        </w:rPr>
        <w:t>a</w:t>
      </w:r>
      <w:r>
        <w:rPr>
          <w:rFonts w:ascii="Cambria" w:eastAsia="Cambria" w:hAnsi="Cambria" w:cs="Cambria"/>
          <w:spacing w:val="-27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, as </w:t>
      </w:r>
      <w:r>
        <w:rPr>
          <w:rFonts w:ascii="Cambria" w:eastAsia="Cambria" w:hAnsi="Cambria" w:cs="Cambria"/>
          <w:sz w:val="32"/>
          <w:szCs w:val="32"/>
        </w:rPr>
        <w:t>is taking ris</w:t>
      </w:r>
      <w:r>
        <w:rPr>
          <w:rFonts w:ascii="Cambria" w:eastAsia="Cambria" w:hAnsi="Cambria" w:cs="Cambria"/>
          <w:spacing w:val="-2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 xml:space="preserve">s in </w:t>
      </w:r>
      <w:r>
        <w:rPr>
          <w:rFonts w:ascii="Cambria" w:eastAsia="Cambria" w:hAnsi="Cambria" w:cs="Cambria"/>
          <w:spacing w:val="-6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our in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erp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etation of the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xt (the of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al/</w:t>
      </w:r>
      <w:r>
        <w:rPr>
          <w:rFonts w:ascii="Cambria" w:eastAsia="Cambria" w:hAnsi="Cambria" w:cs="Cambria"/>
          <w:spacing w:val="-4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>wful connection in thi</w:t>
      </w:r>
      <w:r>
        <w:rPr>
          <w:rFonts w:ascii="Cambria" w:eastAsia="Cambria" w:hAnsi="Cambria" w:cs="Cambria"/>
          <w:spacing w:val="1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 xml:space="preserve"> commentar</w:t>
      </w:r>
      <w:r>
        <w:rPr>
          <w:rFonts w:ascii="Cambria" w:eastAsia="Cambria" w:hAnsi="Cambria" w:cs="Cambria"/>
          <w:spacing w:val="-27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 xml:space="preserve">,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or </w:t>
      </w:r>
      <w:r>
        <w:rPr>
          <w:rFonts w:ascii="Cambria" w:eastAsia="Cambria" w:hAnsi="Cambria" w:cs="Cambria"/>
          <w:spacing w:val="-4"/>
          <w:sz w:val="32"/>
          <w:szCs w:val="32"/>
        </w:rPr>
        <w:t>ex</w:t>
      </w:r>
      <w:r>
        <w:rPr>
          <w:rFonts w:ascii="Cambria" w:eastAsia="Cambria" w:hAnsi="Cambria" w:cs="Cambria"/>
          <w:sz w:val="32"/>
          <w:szCs w:val="32"/>
        </w:rPr>
        <w:t>ample, mi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 xml:space="preserve">ht be a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each!).  </w:t>
      </w:r>
    </w:p>
    <w:p w14:paraId="64687617" w14:textId="77777777" w:rsidR="00585F3A" w:rsidRDefault="00585F3A" w:rsidP="00B4023A">
      <w:pPr>
        <w:spacing w:before="10" w:line="120" w:lineRule="exact"/>
        <w:jc w:val="both"/>
        <w:rPr>
          <w:sz w:val="13"/>
          <w:szCs w:val="13"/>
        </w:rPr>
      </w:pPr>
    </w:p>
    <w:p w14:paraId="16872B79" w14:textId="77777777" w:rsidR="00585F3A" w:rsidRDefault="00F54487" w:rsidP="00B4023A">
      <w:pPr>
        <w:ind w:left="10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Eh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en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eich describes a ki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chen in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hich she is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king this </w:t>
      </w:r>
      <w:r>
        <w:rPr>
          <w:rFonts w:ascii="Cambria" w:eastAsia="Cambria" w:hAnsi="Cambria" w:cs="Cambria"/>
          <w:spacing w:val="-6"/>
          <w:sz w:val="32"/>
          <w:szCs w:val="32"/>
        </w:rPr>
        <w:t>wa</w:t>
      </w:r>
      <w:r>
        <w:rPr>
          <w:rFonts w:ascii="Cambria" w:eastAsia="Cambria" w:hAnsi="Cambria" w:cs="Cambria"/>
          <w:sz w:val="32"/>
          <w:szCs w:val="32"/>
        </w:rPr>
        <w:t>y</w:t>
      </w:r>
      <w:r>
        <w:rPr>
          <w:rFonts w:ascii="Cambria" w:eastAsia="Cambria" w:hAnsi="Cambria" w:cs="Cambria"/>
          <w:spacing w:val="-2"/>
          <w:sz w:val="32"/>
          <w:szCs w:val="32"/>
        </w:rPr>
        <w:t>:</w:t>
      </w:r>
      <w:r>
        <w:rPr>
          <w:rFonts w:ascii="Cambria" w:eastAsia="Cambria" w:hAnsi="Cambria" w:cs="Cambria"/>
          <w:sz w:val="32"/>
          <w:szCs w:val="32"/>
        </w:rPr>
        <w:t xml:space="preserve">  </w:t>
      </w:r>
    </w:p>
    <w:p w14:paraId="5A9B6FA3" w14:textId="77777777" w:rsidR="00585F3A" w:rsidRDefault="00585F3A" w:rsidP="00B4023A">
      <w:pPr>
        <w:spacing w:before="5" w:line="140" w:lineRule="exact"/>
        <w:jc w:val="both"/>
        <w:rPr>
          <w:sz w:val="14"/>
          <w:szCs w:val="14"/>
        </w:rPr>
      </w:pPr>
    </w:p>
    <w:p w14:paraId="1816A047" w14:textId="77777777" w:rsidR="00585F3A" w:rsidRDefault="00F54487" w:rsidP="00B4023A">
      <w:pPr>
        <w:spacing w:line="243" w:lineRule="auto"/>
        <w:ind w:left="100" w:right="318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“The ki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chen is a c</w:t>
      </w:r>
      <w:r>
        <w:rPr>
          <w:rFonts w:ascii="Cambria" w:eastAsia="Cambria" w:hAnsi="Cambria" w:cs="Cambria"/>
          <w:spacing w:val="-6"/>
          <w:sz w:val="32"/>
          <w:szCs w:val="32"/>
        </w:rPr>
        <w:t>av</w:t>
      </w:r>
      <w:r>
        <w:rPr>
          <w:rFonts w:ascii="Cambria" w:eastAsia="Cambria" w:hAnsi="Cambria" w:cs="Cambria"/>
          <w:sz w:val="32"/>
          <w:szCs w:val="32"/>
        </w:rPr>
        <w:t>ern, a s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omach leading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the l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er in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estine that is the </w:t>
      </w:r>
      <w:r>
        <w:rPr>
          <w:rFonts w:ascii="Cambria" w:eastAsia="Cambria" w:hAnsi="Cambria" w:cs="Cambria"/>
          <w:spacing w:val="-3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>a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bage and dis</w:t>
      </w:r>
      <w:r>
        <w:rPr>
          <w:rFonts w:ascii="Cambria" w:eastAsia="Cambria" w:hAnsi="Cambria" w:cs="Cambria"/>
          <w:spacing w:val="-4"/>
          <w:sz w:val="32"/>
          <w:szCs w:val="32"/>
        </w:rPr>
        <w:t>h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ashing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ea, f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om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hich issue bizar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 smells combining the edible and the of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al: c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</w:t>
      </w:r>
      <w:r>
        <w:rPr>
          <w:rFonts w:ascii="Cambria" w:eastAsia="Cambria" w:hAnsi="Cambria" w:cs="Cambria"/>
          <w:spacing w:val="-6"/>
          <w:sz w:val="32"/>
          <w:szCs w:val="32"/>
        </w:rPr>
        <w:t>m</w:t>
      </w:r>
      <w:r>
        <w:rPr>
          <w:rFonts w:ascii="Cambria" w:eastAsia="Cambria" w:hAnsi="Cambria" w:cs="Cambria"/>
          <w:sz w:val="32"/>
          <w:szCs w:val="32"/>
        </w:rPr>
        <w:t>y carrion, pizza barf, and that unique and enigmatic Jerr</w:t>
      </w:r>
      <w:r>
        <w:rPr>
          <w:rFonts w:ascii="Cambria" w:eastAsia="Cambria" w:hAnsi="Cambria" w:cs="Cambria"/>
          <w:spacing w:val="5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’s scen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, citrus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ar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pacing w:val="-25"/>
          <w:sz w:val="32"/>
          <w:szCs w:val="32"/>
        </w:rPr>
        <w:t>.</w:t>
      </w:r>
      <w:r>
        <w:rPr>
          <w:rFonts w:ascii="Cambria" w:eastAsia="Cambria" w:hAnsi="Cambria" w:cs="Cambria"/>
          <w:sz w:val="32"/>
          <w:szCs w:val="32"/>
        </w:rPr>
        <w:t xml:space="preserve">” (29)  </w:t>
      </w:r>
    </w:p>
    <w:p w14:paraId="370F7206" w14:textId="77777777" w:rsidR="00585F3A" w:rsidRDefault="00585F3A" w:rsidP="00B4023A">
      <w:pPr>
        <w:spacing w:before="10" w:line="120" w:lineRule="exact"/>
        <w:jc w:val="both"/>
        <w:rPr>
          <w:sz w:val="13"/>
          <w:szCs w:val="13"/>
        </w:rPr>
      </w:pPr>
    </w:p>
    <w:p w14:paraId="66962CCA" w14:textId="70C3E8D6" w:rsidR="00585F3A" w:rsidRDefault="00F54487" w:rsidP="00B4023A">
      <w:pPr>
        <w:spacing w:line="243" w:lineRule="auto"/>
        <w:ind w:left="100" w:right="90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This unpleasant 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ended metaphor </w:t>
      </w:r>
      <w:r>
        <w:rPr>
          <w:rFonts w:ascii="Cambria" w:eastAsia="Cambria" w:hAnsi="Cambria" w:cs="Cambria"/>
          <w:sz w:val="32"/>
          <w:szCs w:val="32"/>
        </w:rPr>
        <w:t>clea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 xml:space="preserve">y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eals Eh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en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eic</w:t>
      </w:r>
      <w:r>
        <w:rPr>
          <w:rFonts w:ascii="Cambria" w:eastAsia="Cambria" w:hAnsi="Cambria" w:cs="Cambria"/>
          <w:spacing w:val="-9"/>
          <w:sz w:val="32"/>
          <w:szCs w:val="32"/>
        </w:rPr>
        <w:t>h</w:t>
      </w:r>
      <w:r>
        <w:rPr>
          <w:rFonts w:ascii="Cambria" w:eastAsia="Cambria" w:hAnsi="Cambria" w:cs="Cambria"/>
          <w:sz w:val="32"/>
          <w:szCs w:val="32"/>
        </w:rPr>
        <w:t>’s distas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or her place of empl</w:t>
      </w:r>
      <w:r>
        <w:rPr>
          <w:rFonts w:ascii="Cambria" w:eastAsia="Cambria" w:hAnsi="Cambria" w:cs="Cambria"/>
          <w:spacing w:val="-5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ymen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. </w:t>
      </w:r>
      <w:r>
        <w:rPr>
          <w:rFonts w:ascii="Cambria" w:eastAsia="Cambria" w:hAnsi="Cambria" w:cs="Cambria"/>
          <w:spacing w:val="-3"/>
          <w:sz w:val="32"/>
          <w:szCs w:val="32"/>
        </w:rPr>
        <w:t>B</w:t>
      </w:r>
      <w:r>
        <w:rPr>
          <w:rFonts w:ascii="Cambria" w:eastAsia="Cambria" w:hAnsi="Cambria" w:cs="Cambria"/>
          <w:sz w:val="32"/>
          <w:szCs w:val="32"/>
        </w:rPr>
        <w:t>y comparing the ki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chen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a c</w:t>
      </w:r>
      <w:r>
        <w:rPr>
          <w:rFonts w:ascii="Cambria" w:eastAsia="Cambria" w:hAnsi="Cambria" w:cs="Cambria"/>
          <w:spacing w:val="-6"/>
          <w:sz w:val="32"/>
          <w:szCs w:val="32"/>
        </w:rPr>
        <w:t>av</w:t>
      </w:r>
      <w:r>
        <w:rPr>
          <w:rFonts w:ascii="Cambria" w:eastAsia="Cambria" w:hAnsi="Cambria" w:cs="Cambria"/>
          <w:sz w:val="32"/>
          <w:szCs w:val="32"/>
        </w:rPr>
        <w:t>ernous s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omach, she ma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es it seem da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k, damp, and unpleasan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. This ef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ect is emphasized </w:t>
      </w:r>
      <w:r>
        <w:rPr>
          <w:rFonts w:ascii="Cambria" w:eastAsia="Cambria" w:hAnsi="Cambria" w:cs="Cambria"/>
          <w:spacing w:val="-5"/>
          <w:sz w:val="32"/>
          <w:szCs w:val="32"/>
        </w:rPr>
        <w:t>b</w:t>
      </w:r>
      <w:r>
        <w:rPr>
          <w:rFonts w:ascii="Cambria" w:eastAsia="Cambria" w:hAnsi="Cambria" w:cs="Cambria"/>
          <w:sz w:val="32"/>
          <w:szCs w:val="32"/>
        </w:rPr>
        <w:t>y continuing f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om the s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omach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the l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er in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estine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hich, of </w:t>
      </w:r>
      <w:r>
        <w:rPr>
          <w:rFonts w:ascii="Cambria" w:eastAsia="Cambria" w:hAnsi="Cambria" w:cs="Cambria"/>
          <w:sz w:val="32"/>
          <w:szCs w:val="32"/>
        </w:rPr>
        <w:t xml:space="preserve">course, is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 human 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as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 accumula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es. One m</w:t>
      </w:r>
      <w:r>
        <w:rPr>
          <w:rFonts w:ascii="Cambria" w:eastAsia="Cambria" w:hAnsi="Cambria" w:cs="Cambria"/>
          <w:spacing w:val="-6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 xml:space="preserve">y not 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ant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hear about the disgusting parts of an eating establishmen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, but E</w:t>
      </w:r>
      <w:r>
        <w:rPr>
          <w:rFonts w:ascii="Cambria" w:eastAsia="Cambria" w:hAnsi="Cambria" w:cs="Cambria"/>
          <w:spacing w:val="-2"/>
          <w:sz w:val="32"/>
          <w:szCs w:val="32"/>
        </w:rPr>
        <w:t>h</w:t>
      </w:r>
      <w:r>
        <w:rPr>
          <w:rFonts w:ascii="Cambria" w:eastAsia="Cambria" w:hAnsi="Cambria" w:cs="Cambria"/>
          <w:sz w:val="32"/>
          <w:szCs w:val="32"/>
        </w:rPr>
        <w:t>ren</w:t>
      </w:r>
      <w:r>
        <w:rPr>
          <w:rFonts w:ascii="Cambria" w:eastAsia="Cambria" w:hAnsi="Cambria" w:cs="Cambria"/>
          <w:spacing w:val="-4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eich</w:t>
      </w:r>
      <w:r>
        <w:rPr>
          <w:rFonts w:ascii="Cambria" w:eastAsia="Cambria" w:hAnsi="Cambria" w:cs="Cambria"/>
          <w:sz w:val="32"/>
          <w:szCs w:val="32"/>
        </w:rPr>
        <w:t xml:space="preserve"> g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aphical</w:t>
      </w:r>
      <w:r>
        <w:rPr>
          <w:rFonts w:ascii="Cambria" w:eastAsia="Cambria" w:hAnsi="Cambria" w:cs="Cambria"/>
          <w:spacing w:val="-7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y conf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onts</w:t>
      </w:r>
      <w:r>
        <w:rPr>
          <w:rFonts w:ascii="Cambria" w:eastAsia="Cambria" w:hAnsi="Cambria" w:cs="Cambria"/>
          <w:w w:val="86"/>
          <w:sz w:val="32"/>
          <w:szCs w:val="32"/>
        </w:rPr>
        <w:t xml:space="preserve"> the </w:t>
      </w:r>
      <w:r w:rsidR="00B4023A">
        <w:rPr>
          <w:rFonts w:ascii="Cambria" w:eastAsia="Cambria" w:hAnsi="Cambria" w:cs="Cambria"/>
          <w:w w:val="86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l</w:t>
      </w:r>
      <w:r>
        <w:rPr>
          <w:rFonts w:ascii="Cambria" w:eastAsia="Cambria" w:hAnsi="Cambria" w:cs="Cambria"/>
          <w:spacing w:val="-4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s in this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estau</w:t>
      </w:r>
      <w:r>
        <w:rPr>
          <w:rFonts w:ascii="Cambria" w:eastAsia="Cambria" w:hAnsi="Cambria" w:cs="Cambria"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ant’s ki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chen</w:t>
      </w:r>
      <w:r>
        <w:rPr>
          <w:rFonts w:ascii="Cambria" w:eastAsia="Cambria" w:hAnsi="Cambria" w:cs="Cambria"/>
          <w:spacing w:val="-1"/>
          <w:sz w:val="32"/>
          <w:szCs w:val="32"/>
        </w:rPr>
        <w:t>.</w:t>
      </w:r>
      <w:r>
        <w:rPr>
          <w:rFonts w:ascii="Cambria" w:eastAsia="Cambria" w:hAnsi="Cambria" w:cs="Cambria"/>
          <w:sz w:val="32"/>
          <w:szCs w:val="32"/>
        </w:rPr>
        <w:t xml:space="preserve">  </w:t>
      </w:r>
    </w:p>
    <w:p w14:paraId="2A412EB4" w14:textId="77777777" w:rsidR="00585F3A" w:rsidRDefault="00585F3A" w:rsidP="00B4023A">
      <w:pPr>
        <w:spacing w:before="10" w:line="120" w:lineRule="exact"/>
        <w:jc w:val="both"/>
        <w:rPr>
          <w:sz w:val="13"/>
          <w:szCs w:val="13"/>
        </w:rPr>
      </w:pPr>
    </w:p>
    <w:p w14:paraId="00168D34" w14:textId="574266F3" w:rsidR="00585F3A" w:rsidRDefault="00F54487" w:rsidP="00B4023A">
      <w:pPr>
        <w:spacing w:line="243" w:lineRule="auto"/>
        <w:ind w:left="100" w:right="253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 smells he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 a disgusting juxtaposition of </w:t>
      </w:r>
      <w:r>
        <w:rPr>
          <w:rFonts w:ascii="Cambria" w:eastAsia="Cambria" w:hAnsi="Cambria" w:cs="Cambria"/>
          <w:sz w:val="32"/>
          <w:szCs w:val="32"/>
        </w:rPr>
        <w:t>pleasant and unpleasant: c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</w:t>
      </w:r>
      <w:r>
        <w:rPr>
          <w:rFonts w:ascii="Cambria" w:eastAsia="Cambria" w:hAnsi="Cambria" w:cs="Cambria"/>
          <w:spacing w:val="-6"/>
          <w:sz w:val="32"/>
          <w:szCs w:val="32"/>
        </w:rPr>
        <w:t>m</w:t>
      </w:r>
      <w:r>
        <w:rPr>
          <w:rFonts w:ascii="Cambria" w:eastAsia="Cambria" w:hAnsi="Cambria" w:cs="Cambria"/>
          <w:spacing w:val="-27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, pizza, and citrus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 lin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 xml:space="preserve">ed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carrion, barf, and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arts. So, this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estau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ant at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empts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of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er pleasant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oods li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 pizza or c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</w:t>
      </w:r>
      <w:r>
        <w:rPr>
          <w:rFonts w:ascii="Cambria" w:eastAsia="Cambria" w:hAnsi="Cambria" w:cs="Cambria"/>
          <w:spacing w:val="-6"/>
          <w:sz w:val="32"/>
          <w:szCs w:val="32"/>
        </w:rPr>
        <w:t>m</w:t>
      </w:r>
      <w:r>
        <w:rPr>
          <w:rFonts w:ascii="Cambria" w:eastAsia="Cambria" w:hAnsi="Cambria" w:cs="Cambria"/>
          <w:sz w:val="32"/>
          <w:szCs w:val="32"/>
        </w:rPr>
        <w:t>y dishes; th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y 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en at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empt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clean, as 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videnced </w:t>
      </w:r>
      <w:r>
        <w:rPr>
          <w:rFonts w:ascii="Cambria" w:eastAsia="Cambria" w:hAnsi="Cambria" w:cs="Cambria"/>
          <w:spacing w:val="-5"/>
          <w:sz w:val="32"/>
          <w:szCs w:val="32"/>
        </w:rPr>
        <w:t>b</w:t>
      </w:r>
      <w:r>
        <w:rPr>
          <w:rFonts w:ascii="Cambria" w:eastAsia="Cambria" w:hAnsi="Cambria" w:cs="Cambria"/>
          <w:sz w:val="32"/>
          <w:szCs w:val="32"/>
        </w:rPr>
        <w:t>y the citrus smell, most li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y coming f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om, I’m guessing, dis</w:t>
      </w:r>
      <w:r>
        <w:rPr>
          <w:rFonts w:ascii="Cambria" w:eastAsia="Cambria" w:hAnsi="Cambria" w:cs="Cambria"/>
          <w:spacing w:val="-4"/>
          <w:sz w:val="32"/>
          <w:szCs w:val="32"/>
        </w:rPr>
        <w:t>h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ashing soap. H</w:t>
      </w:r>
      <w:r>
        <w:rPr>
          <w:rFonts w:ascii="Cambria" w:eastAsia="Cambria" w:hAnsi="Cambria" w:cs="Cambria"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3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, a</w:t>
      </w:r>
      <w:r>
        <w:rPr>
          <w:rFonts w:ascii="Cambria" w:eastAsia="Cambria" w:hAnsi="Cambria" w:cs="Cambria"/>
          <w:spacing w:val="-7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y possible pleasant</w:t>
      </w:r>
      <w:r>
        <w:rPr>
          <w:rFonts w:ascii="Cambria" w:eastAsia="Cambria" w:hAnsi="Cambria" w:cs="Cambria"/>
          <w:spacing w:val="-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ies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 squashed </w:t>
      </w:r>
      <w:r>
        <w:rPr>
          <w:rFonts w:ascii="Cambria" w:eastAsia="Cambria" w:hAnsi="Cambria" w:cs="Cambria"/>
          <w:spacing w:val="-4"/>
          <w:sz w:val="32"/>
          <w:szCs w:val="32"/>
        </w:rPr>
        <w:t>b</w:t>
      </w:r>
      <w:r>
        <w:rPr>
          <w:rFonts w:ascii="Cambria" w:eastAsia="Cambria" w:hAnsi="Cambria" w:cs="Cambria"/>
          <w:sz w:val="32"/>
          <w:szCs w:val="32"/>
        </w:rPr>
        <w:t xml:space="preserve">y barf,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ar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, and 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 xml:space="preserve"> carrion, a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 that means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otting </w:t>
      </w:r>
      <w:r w:rsidR="00B4023A">
        <w:rPr>
          <w:rFonts w:ascii="Cambria" w:eastAsia="Cambria" w:hAnsi="Cambria" w:cs="Cambria"/>
          <w:sz w:val="32"/>
          <w:szCs w:val="32"/>
        </w:rPr>
        <w:t>fl</w:t>
      </w:r>
      <w:r>
        <w:rPr>
          <w:rFonts w:ascii="Cambria" w:eastAsia="Cambria" w:hAnsi="Cambria" w:cs="Cambria"/>
          <w:sz w:val="32"/>
          <w:szCs w:val="32"/>
        </w:rPr>
        <w:t>esh. That choice of “carrio</w:t>
      </w:r>
      <w:r>
        <w:rPr>
          <w:rFonts w:ascii="Cambria" w:eastAsia="Cambria" w:hAnsi="Cambria" w:cs="Cambria"/>
          <w:spacing w:val="-9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” implies that the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e’s not a lot of 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ashing </w:t>
      </w:r>
      <w:r>
        <w:rPr>
          <w:rFonts w:ascii="Cambria" w:eastAsia="Cambria" w:hAnsi="Cambria" w:cs="Cambria"/>
          <w:sz w:val="32"/>
          <w:szCs w:val="32"/>
        </w:rPr>
        <w:t>in the dis</w:t>
      </w:r>
      <w:r>
        <w:rPr>
          <w:rFonts w:ascii="Cambria" w:eastAsia="Cambria" w:hAnsi="Cambria" w:cs="Cambria"/>
          <w:spacing w:val="-4"/>
          <w:sz w:val="32"/>
          <w:szCs w:val="32"/>
        </w:rPr>
        <w:t>h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ashing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ea, if pla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es of </w:t>
      </w:r>
      <w:r>
        <w:rPr>
          <w:rFonts w:ascii="Cambria" w:eastAsia="Cambria" w:hAnsi="Cambria" w:cs="Cambria"/>
          <w:sz w:val="32"/>
          <w:szCs w:val="32"/>
        </w:rPr>
        <w:t>disca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ded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ood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 all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ed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sit long enou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 xml:space="preserve">h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ot! And, the citrus of the dis</w:t>
      </w:r>
      <w:r>
        <w:rPr>
          <w:rFonts w:ascii="Cambria" w:eastAsia="Cambria" w:hAnsi="Cambria" w:cs="Cambria"/>
          <w:spacing w:val="-4"/>
          <w:sz w:val="32"/>
          <w:szCs w:val="32"/>
        </w:rPr>
        <w:t>h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ashing soap is appa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ent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y not enou</w:t>
      </w: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 xml:space="preserve">h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e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adica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 an 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er-p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esent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art smell,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hich she iden</w:t>
      </w:r>
      <w:r w:rsidR="00B4023A">
        <w:rPr>
          <w:rFonts w:ascii="Cambria" w:eastAsia="Cambria" w:hAnsi="Cambria" w:cs="Cambria"/>
          <w:sz w:val="32"/>
          <w:szCs w:val="32"/>
        </w:rPr>
        <w:t>tities</w:t>
      </w:r>
      <w:r>
        <w:rPr>
          <w:rFonts w:ascii="Cambria" w:eastAsia="Cambria" w:hAnsi="Cambria" w:cs="Cambria"/>
          <w:w w:val="87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as</w:t>
      </w:r>
      <w:r>
        <w:rPr>
          <w:rFonts w:ascii="Cambria" w:eastAsia="Cambria" w:hAnsi="Cambria" w:cs="Cambria"/>
          <w:spacing w:val="-20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“Jerr</w:t>
      </w:r>
      <w:r>
        <w:rPr>
          <w:rFonts w:ascii="Cambria" w:eastAsia="Cambria" w:hAnsi="Cambria" w:cs="Cambria"/>
          <w:spacing w:val="5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’s scen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pacing w:val="-25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>” a scent that does</w:t>
      </w:r>
      <w:r>
        <w:rPr>
          <w:rFonts w:ascii="Cambria" w:eastAsia="Cambria" w:hAnsi="Cambria" w:cs="Cambria"/>
          <w:spacing w:val="-9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 xml:space="preserve">’t just 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xis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, but belongs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this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estau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. Speaking of thi</w:t>
      </w:r>
      <w:r>
        <w:rPr>
          <w:rFonts w:ascii="Cambria" w:eastAsia="Cambria" w:hAnsi="Cambria" w:cs="Cambria"/>
          <w:spacing w:val="1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art scen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, she calls it “unique” with a citrus-smelling qualit</w:t>
      </w:r>
      <w:r>
        <w:rPr>
          <w:rFonts w:ascii="Cambria" w:eastAsia="Cambria" w:hAnsi="Cambria" w:cs="Cambria"/>
          <w:spacing w:val="-27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, but also “enigmatic</w:t>
      </w:r>
      <w:r>
        <w:rPr>
          <w:rFonts w:ascii="Cambria" w:eastAsia="Cambria" w:hAnsi="Cambria" w:cs="Cambria"/>
          <w:spacing w:val="-25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 xml:space="preserve">” meaning that the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art smell is puzzling or in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xplicable. This is a distu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bing description: One does not 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ant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be puzzled </w:t>
      </w:r>
      <w:r>
        <w:rPr>
          <w:rFonts w:ascii="Cambria" w:eastAsia="Cambria" w:hAnsi="Cambria" w:cs="Cambria"/>
          <w:spacing w:val="-5"/>
          <w:sz w:val="32"/>
          <w:szCs w:val="32"/>
        </w:rPr>
        <w:t>b</w:t>
      </w:r>
      <w:r>
        <w:rPr>
          <w:rFonts w:ascii="Cambria" w:eastAsia="Cambria" w:hAnsi="Cambria" w:cs="Cambria"/>
          <w:sz w:val="32"/>
          <w:szCs w:val="32"/>
        </w:rPr>
        <w:t xml:space="preserve">y the smells in </w:t>
      </w:r>
      <w:r>
        <w:rPr>
          <w:rFonts w:ascii="Cambria" w:eastAsia="Cambria" w:hAnsi="Cambria" w:cs="Cambria"/>
          <w:sz w:val="32"/>
          <w:szCs w:val="32"/>
        </w:rPr>
        <w:t xml:space="preserve">a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estau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ant—that is not appetizing.  </w:t>
      </w:r>
    </w:p>
    <w:p w14:paraId="7C33C06E" w14:textId="77777777" w:rsidR="00585F3A" w:rsidRDefault="00585F3A" w:rsidP="00B4023A">
      <w:pPr>
        <w:spacing w:before="10" w:line="120" w:lineRule="exact"/>
        <w:jc w:val="both"/>
        <w:rPr>
          <w:sz w:val="13"/>
          <w:szCs w:val="13"/>
        </w:rPr>
      </w:pPr>
    </w:p>
    <w:p w14:paraId="686A332C" w14:textId="50BFE016" w:rsidR="00585F3A" w:rsidRDefault="00F54487" w:rsidP="00B4023A">
      <w:pPr>
        <w:spacing w:line="243" w:lineRule="auto"/>
        <w:ind w:left="100" w:right="184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In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ormal diction, in particular “</w:t>
      </w:r>
      <w:proofErr w:type="gramStart"/>
      <w:r>
        <w:rPr>
          <w:rFonts w:ascii="Cambria" w:eastAsia="Cambria" w:hAnsi="Cambria" w:cs="Cambria"/>
          <w:sz w:val="32"/>
          <w:szCs w:val="32"/>
        </w:rPr>
        <w:t>barf</w:t>
      </w:r>
      <w:r>
        <w:rPr>
          <w:rFonts w:ascii="Cambria" w:eastAsia="Cambria" w:hAnsi="Cambria" w:cs="Cambria"/>
          <w:spacing w:val="-44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”</w:t>
      </w:r>
      <w:proofErr w:type="gramEnd"/>
      <w:r>
        <w:rPr>
          <w:rFonts w:ascii="Cambria" w:eastAsia="Cambria" w:hAnsi="Cambria" w:cs="Cambria"/>
          <w:sz w:val="32"/>
          <w:szCs w:val="32"/>
        </w:rPr>
        <w:t xml:space="preserve"> and “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ar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pacing w:val="-25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>” g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eat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 xml:space="preserve">y magnify her disgust with this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estau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an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. She uses l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pacing w:val="-27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, slang-li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 xml:space="preserve">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erms in 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der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co</w:t>
      </w:r>
      <w:r>
        <w:rPr>
          <w:rFonts w:ascii="Cambria" w:eastAsia="Cambria" w:hAnsi="Cambria" w:cs="Cambria"/>
          <w:spacing w:val="-6"/>
          <w:sz w:val="32"/>
          <w:szCs w:val="32"/>
        </w:rPr>
        <w:t>nv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y that this place is l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pacing w:val="-27"/>
          <w:sz w:val="32"/>
          <w:szCs w:val="32"/>
        </w:rPr>
        <w:t>y</w:t>
      </w:r>
      <w:r>
        <w:rPr>
          <w:rFonts w:ascii="Cambria" w:eastAsia="Cambria" w:hAnsi="Cambria" w:cs="Cambria"/>
          <w:sz w:val="32"/>
          <w:szCs w:val="32"/>
        </w:rPr>
        <w:t>. Eh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en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eich</w:t>
      </w:r>
      <w:bookmarkStart w:id="0" w:name="_GoBack"/>
      <w:bookmarkEnd w:id="0"/>
      <w:r>
        <w:rPr>
          <w:rFonts w:ascii="Cambria" w:eastAsia="Cambria" w:hAnsi="Cambria" w:cs="Cambria"/>
          <w:sz w:val="32"/>
          <w:szCs w:val="32"/>
        </w:rPr>
        <w:t xml:space="preserve"> is a wri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3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, one </w:t>
      </w:r>
      <w:r>
        <w:rPr>
          <w:rFonts w:ascii="Cambria" w:eastAsia="Cambria" w:hAnsi="Cambria" w:cs="Cambria"/>
          <w:spacing w:val="-3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ho o</w:t>
      </w:r>
      <w:r>
        <w:rPr>
          <w:rFonts w:ascii="Cambria" w:eastAsia="Cambria" w:hAnsi="Cambria" w:cs="Cambria"/>
          <w:spacing w:val="-5"/>
          <w:sz w:val="32"/>
          <w:szCs w:val="32"/>
        </w:rPr>
        <w:t>b</w:t>
      </w:r>
      <w:r>
        <w:rPr>
          <w:rFonts w:ascii="Cambria" w:eastAsia="Cambria" w:hAnsi="Cambria" w:cs="Cambria"/>
          <w:sz w:val="32"/>
          <w:szCs w:val="32"/>
        </w:rPr>
        <w:t>vious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 xml:space="preserve">y has access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a mo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 sophistica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erm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or “barf</w:t>
      </w:r>
      <w:r>
        <w:rPr>
          <w:rFonts w:ascii="Cambria" w:eastAsia="Cambria" w:hAnsi="Cambria" w:cs="Cambria"/>
          <w:spacing w:val="-25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>” but she does</w:t>
      </w:r>
      <w:r>
        <w:rPr>
          <w:rFonts w:ascii="Cambria" w:eastAsia="Cambria" w:hAnsi="Cambria" w:cs="Cambria"/>
          <w:spacing w:val="-9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’t use it—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eplacing the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d “</w:t>
      </w:r>
      <w:proofErr w:type="gramStart"/>
      <w:r>
        <w:rPr>
          <w:rFonts w:ascii="Cambria" w:eastAsia="Cambria" w:hAnsi="Cambria" w:cs="Cambria"/>
          <w:sz w:val="32"/>
          <w:szCs w:val="32"/>
        </w:rPr>
        <w:t>barf</w:t>
      </w:r>
      <w:r>
        <w:rPr>
          <w:rFonts w:ascii="Cambria" w:eastAsia="Cambria" w:hAnsi="Cambria" w:cs="Cambria"/>
          <w:spacing w:val="-44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”</w:t>
      </w:r>
      <w:proofErr w:type="gramEnd"/>
      <w:r>
        <w:rPr>
          <w:rFonts w:ascii="Cambria" w:eastAsia="Cambria" w:hAnsi="Cambria" w:cs="Cambria"/>
          <w:sz w:val="32"/>
          <w:szCs w:val="32"/>
        </w:rPr>
        <w:t xml:space="preserve"> with “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omi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pacing w:val="-25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 xml:space="preserve">”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or </w:t>
      </w:r>
      <w:r>
        <w:rPr>
          <w:rFonts w:ascii="Cambria" w:eastAsia="Cambria" w:hAnsi="Cambria" w:cs="Cambria"/>
          <w:spacing w:val="-4"/>
          <w:sz w:val="32"/>
          <w:szCs w:val="32"/>
        </w:rPr>
        <w:t>ex</w:t>
      </w:r>
      <w:r>
        <w:rPr>
          <w:rFonts w:ascii="Cambria" w:eastAsia="Cambria" w:hAnsi="Cambria" w:cs="Cambria"/>
          <w:sz w:val="32"/>
          <w:szCs w:val="32"/>
        </w:rPr>
        <w:t xml:space="preserve">ample,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ould</w:t>
      </w:r>
      <w:r>
        <w:rPr>
          <w:rFonts w:ascii="Cambria" w:eastAsia="Cambria" w:hAnsi="Cambria" w:cs="Cambria"/>
          <w:spacing w:val="-9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 xml:space="preserve">’t suit her critical purpose; using the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 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omit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ould, in 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ac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, not sound as g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oss, it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ould be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oo </w:t>
      </w:r>
      <w:r>
        <w:rPr>
          <w:rFonts w:ascii="Cambria" w:eastAsia="Cambria" w:hAnsi="Cambria" w:cs="Cambria"/>
          <w:sz w:val="32"/>
          <w:szCs w:val="32"/>
        </w:rPr>
        <w:t xml:space="preserve">euphemistic,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oo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oned-d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wn. It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ould</w:t>
      </w:r>
      <w:r>
        <w:rPr>
          <w:rFonts w:ascii="Cambria" w:eastAsia="Cambria" w:hAnsi="Cambria" w:cs="Cambria"/>
          <w:spacing w:val="-9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’t adequa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y co</w:t>
      </w:r>
      <w:r>
        <w:rPr>
          <w:rFonts w:ascii="Cambria" w:eastAsia="Cambria" w:hAnsi="Cambria" w:cs="Cambria"/>
          <w:spacing w:val="-6"/>
          <w:sz w:val="32"/>
          <w:szCs w:val="32"/>
        </w:rPr>
        <w:t>nv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y her disgus</w:t>
      </w:r>
      <w:r>
        <w:rPr>
          <w:rFonts w:ascii="Cambria" w:eastAsia="Cambria" w:hAnsi="Cambria" w:cs="Cambria"/>
          <w:spacing w:val="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. She is pl</w:t>
      </w:r>
      <w:r>
        <w:rPr>
          <w:rFonts w:ascii="Cambria" w:eastAsia="Cambria" w:hAnsi="Cambria" w:cs="Cambria"/>
          <w:spacing w:val="-6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 xml:space="preserve">ying with other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ds as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ell: she pairs the edible with the “of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al</w:t>
      </w:r>
      <w:r>
        <w:rPr>
          <w:rFonts w:ascii="Cambria" w:eastAsia="Cambria" w:hAnsi="Cambria" w:cs="Cambria"/>
          <w:spacing w:val="-25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 xml:space="preserve">” a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d that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 xml:space="preserve">ers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-4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as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e or rubbish, but also sounds li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 “</w:t>
      </w:r>
      <w:r>
        <w:rPr>
          <w:rFonts w:ascii="Cambria" w:eastAsia="Cambria" w:hAnsi="Cambria" w:cs="Cambria"/>
          <w:spacing w:val="-4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>wful</w:t>
      </w:r>
      <w:r>
        <w:rPr>
          <w:rFonts w:ascii="Cambria" w:eastAsia="Cambria" w:hAnsi="Cambria" w:cs="Cambria"/>
          <w:spacing w:val="-25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 xml:space="preserve">” helping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o further her criticism.</w:t>
      </w:r>
      <w:r>
        <w:rPr>
          <w:rFonts w:ascii="Cambria" w:eastAsia="Cambria" w:hAnsi="Cambria" w:cs="Cambria"/>
          <w:sz w:val="32"/>
          <w:szCs w:val="32"/>
        </w:rPr>
        <w:t xml:space="preserve">  </w:t>
      </w:r>
    </w:p>
    <w:p w14:paraId="4D3A0629" w14:textId="77777777" w:rsidR="00585F3A" w:rsidRDefault="00585F3A" w:rsidP="00B4023A">
      <w:pPr>
        <w:spacing w:before="10" w:line="120" w:lineRule="exact"/>
        <w:jc w:val="both"/>
        <w:rPr>
          <w:sz w:val="13"/>
          <w:szCs w:val="13"/>
        </w:rPr>
      </w:pPr>
    </w:p>
    <w:p w14:paraId="460B314E" w14:textId="77777777" w:rsidR="00585F3A" w:rsidRDefault="00F54487" w:rsidP="00B4023A">
      <w:pPr>
        <w:spacing w:line="243" w:lineRule="auto"/>
        <w:ind w:left="100" w:right="57"/>
        <w:jc w:val="both"/>
        <w:rPr>
          <w:rFonts w:ascii="Cambria" w:eastAsia="Cambria" w:hAnsi="Cambria" w:cs="Cambria"/>
          <w:sz w:val="32"/>
          <w:szCs w:val="32"/>
        </w:rPr>
        <w:sectPr w:rsidR="00585F3A">
          <w:pgSz w:w="16320" w:h="22840"/>
          <w:pgMar w:top="920" w:right="800" w:bottom="280" w:left="860" w:header="720" w:footer="720" w:gutter="0"/>
          <w:cols w:space="720"/>
        </w:sectPr>
      </w:pPr>
      <w:proofErr w:type="spellStart"/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hen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eic</w:t>
      </w:r>
      <w:r>
        <w:rPr>
          <w:rFonts w:ascii="Cambria" w:eastAsia="Cambria" w:hAnsi="Cambria" w:cs="Cambria"/>
          <w:spacing w:val="-9"/>
          <w:sz w:val="32"/>
          <w:szCs w:val="32"/>
        </w:rPr>
        <w:t>h</w:t>
      </w:r>
      <w:r>
        <w:rPr>
          <w:rFonts w:ascii="Cambria" w:eastAsia="Cambria" w:hAnsi="Cambria" w:cs="Cambria"/>
          <w:sz w:val="32"/>
          <w:szCs w:val="32"/>
        </w:rPr>
        <w:t>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purpose in Nic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 xml:space="preserve">el and Dimed is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criticize the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king conditions of the l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-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 xml:space="preserve">age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pacing w:val="-5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3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. In this instance, she is 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xposing the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king conditions of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estau</w:t>
      </w:r>
      <w:r>
        <w:rPr>
          <w:rFonts w:ascii="Cambria" w:eastAsia="Cambria" w:hAnsi="Cambria" w:cs="Cambria"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ant </w:t>
      </w:r>
      <w:r>
        <w:rPr>
          <w:rFonts w:ascii="Cambria" w:eastAsia="Cambria" w:hAnsi="Cambria" w:cs="Cambria"/>
          <w:spacing w:val="-5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pacing w:val="-6"/>
          <w:sz w:val="32"/>
          <w:szCs w:val="32"/>
        </w:rPr>
        <w:t>k</w:t>
      </w:r>
      <w:r>
        <w:rPr>
          <w:rFonts w:ascii="Cambria" w:eastAsia="Cambria" w:hAnsi="Cambria" w:cs="Cambria"/>
          <w:sz w:val="32"/>
          <w:szCs w:val="32"/>
        </w:rPr>
        <w:t>ers, in particula</w:t>
      </w:r>
      <w:r>
        <w:rPr>
          <w:rFonts w:ascii="Cambria" w:eastAsia="Cambria" w:hAnsi="Cambria" w:cs="Cambria"/>
          <w:spacing w:val="-3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, 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ait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esses</w:t>
      </w:r>
      <w:r>
        <w:rPr>
          <w:rFonts w:ascii="Cambria" w:eastAsia="Cambria" w:hAnsi="Cambria" w:cs="Cambria"/>
          <w:spacing w:val="-1"/>
          <w:sz w:val="32"/>
          <w:szCs w:val="32"/>
        </w:rPr>
        <w:t>.</w:t>
      </w:r>
      <w:r>
        <w:rPr>
          <w:rFonts w:ascii="Cambria" w:eastAsia="Cambria" w:hAnsi="Cambria" w:cs="Cambria"/>
          <w:sz w:val="32"/>
          <w:szCs w:val="32"/>
        </w:rPr>
        <w:t xml:space="preserve"> Since most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estau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ant pat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ons n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>er see the ki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chen or dis</w:t>
      </w:r>
      <w:r>
        <w:rPr>
          <w:rFonts w:ascii="Cambria" w:eastAsia="Cambria" w:hAnsi="Cambria" w:cs="Cambria"/>
          <w:spacing w:val="-4"/>
          <w:sz w:val="32"/>
          <w:szCs w:val="32"/>
        </w:rPr>
        <w:t>h</w:t>
      </w:r>
      <w:r>
        <w:rPr>
          <w:rFonts w:ascii="Cambria" w:eastAsia="Cambria" w:hAnsi="Cambria" w:cs="Cambria"/>
          <w:spacing w:val="-6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ashing a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ea, she is describing a most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y unkn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wn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ld 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 xml:space="preserve">o the 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eade</w:t>
      </w:r>
      <w:r>
        <w:rPr>
          <w:rFonts w:ascii="Cambria" w:eastAsia="Cambria" w:hAnsi="Cambria" w:cs="Cambria"/>
          <w:spacing w:val="-3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. And her </w:t>
      </w:r>
      <w:r>
        <w:rPr>
          <w:rFonts w:ascii="Cambria" w:eastAsia="Cambria" w:hAnsi="Cambria" w:cs="Cambria"/>
          <w:spacing w:val="-6"/>
          <w:sz w:val="32"/>
          <w:szCs w:val="32"/>
        </w:rPr>
        <w:t>v</w:t>
      </w:r>
      <w:r>
        <w:rPr>
          <w:rFonts w:ascii="Cambria" w:eastAsia="Cambria" w:hAnsi="Cambria" w:cs="Cambria"/>
          <w:sz w:val="32"/>
          <w:szCs w:val="32"/>
        </w:rPr>
        <w:t xml:space="preserve">ery bleak description of this place, a description that includes odd juxtapositions of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ds and in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 xml:space="preserve">xplicable smells, is one that </w:t>
      </w:r>
      <w:r>
        <w:rPr>
          <w:rFonts w:ascii="Cambria" w:eastAsia="Cambria" w:hAnsi="Cambria" w:cs="Cambria"/>
          <w:spacing w:val="-4"/>
          <w:sz w:val="32"/>
          <w:szCs w:val="32"/>
        </w:rPr>
        <w:t>w</w:t>
      </w:r>
      <w:r>
        <w:rPr>
          <w:rFonts w:ascii="Cambria" w:eastAsia="Cambria" w:hAnsi="Cambria" w:cs="Cambria"/>
          <w:sz w:val="32"/>
          <w:szCs w:val="32"/>
        </w:rPr>
        <w:t>ould discou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age a</w:t>
      </w:r>
      <w:r>
        <w:rPr>
          <w:rFonts w:ascii="Cambria" w:eastAsia="Cambria" w:hAnsi="Cambria" w:cs="Cambria"/>
          <w:spacing w:val="-6"/>
          <w:sz w:val="32"/>
          <w:szCs w:val="32"/>
        </w:rPr>
        <w:t>ny</w:t>
      </w:r>
      <w:r>
        <w:rPr>
          <w:rFonts w:ascii="Cambria" w:eastAsia="Cambria" w:hAnsi="Cambria" w:cs="Cambria"/>
          <w:sz w:val="32"/>
          <w:szCs w:val="32"/>
        </w:rPr>
        <w:t>one f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 xml:space="preserve">om eating, let </w:t>
      </w:r>
    </w:p>
    <w:p w14:paraId="366F5215" w14:textId="77777777" w:rsidR="00585F3A" w:rsidRDefault="00585F3A" w:rsidP="00B4023A">
      <w:pPr>
        <w:spacing w:line="200" w:lineRule="exact"/>
        <w:jc w:val="both"/>
      </w:pPr>
    </w:p>
    <w:sectPr w:rsidR="00585F3A">
      <w:pgSz w:w="16320" w:h="22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2FF0D4A"/>
    <w:multiLevelType w:val="multilevel"/>
    <w:tmpl w:val="E1808C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3A"/>
    <w:rsid w:val="001F1A21"/>
    <w:rsid w:val="004021F5"/>
    <w:rsid w:val="00585F3A"/>
    <w:rsid w:val="00B4023A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6703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1100</Words>
  <Characters>6270</Characters>
  <Application>Microsoft Macintosh Word</Application>
  <DocSecurity>0</DocSecurity>
  <Lines>52</Lines>
  <Paragraphs>14</Paragraphs>
  <ScaleCrop>false</ScaleCrop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Joylita Anderson</cp:lastModifiedBy>
  <cp:revision>4</cp:revision>
  <dcterms:created xsi:type="dcterms:W3CDTF">2017-06-15T16:10:00Z</dcterms:created>
  <dcterms:modified xsi:type="dcterms:W3CDTF">2017-06-15T16:17:00Z</dcterms:modified>
</cp:coreProperties>
</file>